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A8" w:rsidRDefault="00E271B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4515" cy="787400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A8" w:rsidRDefault="00E271B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493CA8" w:rsidRDefault="00E271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493CA8" w:rsidRDefault="00493CA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493CA8" w:rsidRDefault="00E271B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493CA8" w:rsidRPr="004A2AA8" w:rsidRDefault="00E271B2" w:rsidP="004A2AA8">
      <w:pPr>
        <w:pStyle w:val="ConsPlusTitle"/>
        <w:widowControl/>
        <w:ind w:left="-567"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</w:t>
      </w:r>
      <w:r w:rsidR="004A2AA8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</w:t>
      </w:r>
      <w:r w:rsidR="004A2AA8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30.05.2019                                                                                             </w:t>
      </w:r>
      <w:r w:rsidR="004A2A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A2A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106</w:t>
      </w:r>
    </w:p>
    <w:p w:rsidR="00493CA8" w:rsidRDefault="00E271B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493CA8" w:rsidRDefault="00493CA8">
      <w:pPr>
        <w:outlineLvl w:val="0"/>
        <w:rPr>
          <w:b/>
          <w:bCs/>
          <w:sz w:val="28"/>
          <w:szCs w:val="28"/>
        </w:rPr>
      </w:pPr>
    </w:p>
    <w:p w:rsidR="00493CA8" w:rsidRDefault="00493CA8">
      <w:pPr>
        <w:outlineLvl w:val="0"/>
        <w:rPr>
          <w:b/>
          <w:bCs/>
          <w:sz w:val="28"/>
          <w:szCs w:val="28"/>
        </w:rPr>
      </w:pPr>
    </w:p>
    <w:p w:rsidR="00493CA8" w:rsidRDefault="00E271B2" w:rsidP="004A2AA8">
      <w:pPr>
        <w:jc w:val="center"/>
        <w:outlineLvl w:val="0"/>
      </w:pPr>
      <w:r>
        <w:rPr>
          <w:b/>
          <w:bCs/>
          <w:i/>
          <w:sz w:val="28"/>
          <w:szCs w:val="28"/>
        </w:rPr>
        <w:t>О подготовке к отопительному сезону 2019 – 2020 годов</w:t>
      </w:r>
    </w:p>
    <w:p w:rsidR="00493CA8" w:rsidRDefault="00493CA8">
      <w:pPr>
        <w:outlineLvl w:val="0"/>
        <w:rPr>
          <w:b/>
          <w:bCs/>
          <w:sz w:val="28"/>
          <w:szCs w:val="28"/>
        </w:rPr>
      </w:pPr>
    </w:p>
    <w:p w:rsidR="00493CA8" w:rsidRDefault="00E271B2" w:rsidP="004A2AA8">
      <w:pPr>
        <w:ind w:left="-567"/>
        <w:jc w:val="both"/>
        <w:outlineLvl w:val="0"/>
      </w:pPr>
      <w:r>
        <w:rPr>
          <w:b/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В целях объективного мониторинга подготовки теплоснабжающих организаций к осе</w:t>
      </w:r>
      <w:r w:rsidR="004A2AA8">
        <w:rPr>
          <w:bCs/>
          <w:sz w:val="28"/>
          <w:szCs w:val="28"/>
        </w:rPr>
        <w:t>нне-зимнему периоду 2019-2020 г</w:t>
      </w:r>
      <w:r>
        <w:rPr>
          <w:bCs/>
          <w:sz w:val="28"/>
          <w:szCs w:val="28"/>
        </w:rPr>
        <w:t>г. и для передачи информации в Правительство  Российской Федерации, в соответствии с п.5 ст.4 Федерального закона от 27 июля 2010</w:t>
      </w:r>
      <w:r w:rsidR="004A2AA8">
        <w:rPr>
          <w:bCs/>
          <w:sz w:val="28"/>
          <w:szCs w:val="28"/>
        </w:rPr>
        <w:t xml:space="preserve"> г. № 190-ФЗ «</w:t>
      </w:r>
      <w:r>
        <w:rPr>
          <w:bCs/>
          <w:sz w:val="28"/>
          <w:szCs w:val="28"/>
        </w:rPr>
        <w:t>О теплоснабжении», п.5 «правил оценки готовности к отопительному периоду», утвержденным приказом Минэнерго России от 12.03.2013</w:t>
      </w:r>
      <w:r w:rsidR="004A2A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4A2AA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№ 103, зарегистрированным в Минюсте России 24.04.2013</w:t>
      </w:r>
      <w:r w:rsidR="004A2A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 28269</w:t>
      </w:r>
      <w:proofErr w:type="gramEnd"/>
      <w:r>
        <w:rPr>
          <w:bCs/>
          <w:sz w:val="28"/>
          <w:szCs w:val="28"/>
        </w:rPr>
        <w:t xml:space="preserve"> и  обеспечения устойчивого функционирования объектов жилищно-коммунального хозяйства и объектов теплоэнергетики поселения, своевременной и качественной подготовки их к работе в осенне-зимний период 2019-2020 гг., а также предупреждения чрезвычайных ситуаций.</w:t>
      </w:r>
    </w:p>
    <w:p w:rsidR="004A2AA8" w:rsidRDefault="004A2AA8">
      <w:pPr>
        <w:jc w:val="both"/>
        <w:outlineLvl w:val="0"/>
        <w:rPr>
          <w:bCs/>
          <w:sz w:val="28"/>
          <w:szCs w:val="28"/>
        </w:rPr>
      </w:pPr>
    </w:p>
    <w:p w:rsidR="00493CA8" w:rsidRPr="004A2AA8" w:rsidRDefault="00E271B2" w:rsidP="004A2AA8">
      <w:pPr>
        <w:ind w:left="-567"/>
        <w:jc w:val="both"/>
        <w:outlineLvl w:val="0"/>
        <w:rPr>
          <w:bCs/>
          <w:sz w:val="28"/>
          <w:szCs w:val="28"/>
        </w:rPr>
      </w:pPr>
      <w:r w:rsidRPr="004A2AA8">
        <w:rPr>
          <w:bCs/>
          <w:sz w:val="28"/>
          <w:szCs w:val="28"/>
        </w:rPr>
        <w:t>ПОСТАНОВЛЯЮ:</w:t>
      </w:r>
    </w:p>
    <w:p w:rsidR="00493CA8" w:rsidRDefault="00493CA8">
      <w:pPr>
        <w:jc w:val="both"/>
        <w:outlineLvl w:val="0"/>
        <w:rPr>
          <w:b/>
          <w:bCs/>
          <w:sz w:val="28"/>
          <w:szCs w:val="28"/>
        </w:rPr>
      </w:pPr>
    </w:p>
    <w:p w:rsidR="00493CA8" w:rsidRDefault="00E271B2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567"/>
        <w:jc w:val="both"/>
        <w:outlineLvl w:val="0"/>
      </w:pPr>
      <w:r>
        <w:rPr>
          <w:bCs/>
          <w:sz w:val="28"/>
          <w:szCs w:val="28"/>
        </w:rPr>
        <w:t>Создать  комиссию по контролю и оказанию помощи в подготовке организаций коммунального комплекса  и социальной сферы  Усть-Ницинского сельского поселения к работе в осенне-зимний период (далее ОЗП) 2019-2020 гг. и утвердить ее состав (приложение № 1).</w:t>
      </w:r>
    </w:p>
    <w:p w:rsidR="00493CA8" w:rsidRDefault="00E271B2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567"/>
        <w:jc w:val="both"/>
        <w:outlineLvl w:val="0"/>
      </w:pPr>
      <w:proofErr w:type="gramStart"/>
      <w:r>
        <w:rPr>
          <w:bCs/>
          <w:sz w:val="28"/>
          <w:szCs w:val="28"/>
        </w:rPr>
        <w:t xml:space="preserve">Утвердить Положение о комиссии по проведению проверки готовности к отопительного периоду 2019-2020 годов теплоснабжающих, </w:t>
      </w:r>
      <w:proofErr w:type="spellStart"/>
      <w:r>
        <w:rPr>
          <w:bCs/>
          <w:sz w:val="28"/>
          <w:szCs w:val="28"/>
        </w:rPr>
        <w:t>теплосетевых</w:t>
      </w:r>
      <w:proofErr w:type="spellEnd"/>
      <w:r>
        <w:rPr>
          <w:bCs/>
          <w:sz w:val="28"/>
          <w:szCs w:val="28"/>
        </w:rPr>
        <w:t xml:space="preserve"> организаций и потребителей тепловой энергии, расположенных на территории Усть-Ницинского сельского поселения (приложение №</w:t>
      </w:r>
      <w:r w:rsidR="004A2A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2)</w:t>
      </w:r>
      <w:proofErr w:type="gramEnd"/>
    </w:p>
    <w:p w:rsidR="00493CA8" w:rsidRDefault="00E271B2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567"/>
        <w:jc w:val="both"/>
        <w:outlineLvl w:val="0"/>
      </w:pPr>
      <w:r>
        <w:rPr>
          <w:bCs/>
          <w:sz w:val="28"/>
          <w:szCs w:val="28"/>
        </w:rPr>
        <w:t>Проанализировать итоги работы за период прошедшего осенне-зимнего сезона 2018 – 2019 гг.</w:t>
      </w:r>
    </w:p>
    <w:p w:rsidR="00493CA8" w:rsidRDefault="00E271B2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 обследовать состояние жилищного фонда и его инженерного оборудования, объектов теплоэнергетики и жилищно-коммунального хозяйства, а также объектов социальной сферы и противопожарного назначения. По результатам обследования, с учетом выявленных недостатков в прошедший сезон, составить акты осмотров по каждому многоквартирному жилому дому. В период обследования проинструктировать нанимателей, арендаторов и собственников </w:t>
      </w:r>
      <w:r>
        <w:rPr>
          <w:bCs/>
          <w:sz w:val="28"/>
          <w:szCs w:val="28"/>
        </w:rPr>
        <w:lastRenderedPageBreak/>
        <w:t xml:space="preserve">жилых помещений о порядке их содержания и эксплуатации инженерного оборудования, а также правил пожарной безопасности. </w:t>
      </w:r>
    </w:p>
    <w:p w:rsidR="00493CA8" w:rsidRDefault="00E271B2" w:rsidP="004A2AA8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567"/>
        <w:jc w:val="both"/>
        <w:outlineLvl w:val="0"/>
      </w:pPr>
      <w:r>
        <w:rPr>
          <w:bCs/>
          <w:sz w:val="28"/>
          <w:szCs w:val="28"/>
        </w:rPr>
        <w:t>Разработать, по итогам прохождения ОЗП 2018-2019</w:t>
      </w:r>
      <w:r w:rsidR="004A2A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гг. и итогам комиссионного обследования, план мероприятий по подготовке к работе в осенне-зимний период основного оборудования объектов жилищно-коммунального, энергетического назначения, жилищного фонда, объектов социальной сферы и противопожарного назначения в период подготовки к ОЗП 2019-2020</w:t>
      </w:r>
      <w:r w:rsidR="004A2A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гг. </w:t>
      </w:r>
    </w:p>
    <w:p w:rsidR="00493CA8" w:rsidRDefault="00E271B2" w:rsidP="004A2AA8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567"/>
        <w:jc w:val="both"/>
        <w:outlineLvl w:val="0"/>
      </w:pPr>
      <w:r>
        <w:rPr>
          <w:bCs/>
          <w:sz w:val="28"/>
          <w:szCs w:val="28"/>
        </w:rPr>
        <w:t>При формировании бюджета Усть-Ницинского сельского поселения на 2020 год учесть расходы на оплату топливно-энергетических ресурсов и коммунальных платежей учреждений финансируемых из бюджета поселения.</w:t>
      </w:r>
    </w:p>
    <w:p w:rsidR="00493CA8" w:rsidRDefault="00E271B2" w:rsidP="004A2AA8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случай аварийных и чрезвычайных ситуаций в системах электро</w:t>
      </w:r>
      <w:proofErr w:type="gramStart"/>
      <w:r>
        <w:rPr>
          <w:bCs/>
          <w:sz w:val="28"/>
          <w:szCs w:val="28"/>
        </w:rPr>
        <w:t xml:space="preserve">-, </w:t>
      </w:r>
      <w:r w:rsidR="004A2AA8">
        <w:rPr>
          <w:bCs/>
          <w:sz w:val="28"/>
          <w:szCs w:val="28"/>
        </w:rPr>
        <w:t xml:space="preserve"> </w:t>
      </w:r>
      <w:proofErr w:type="gramEnd"/>
    </w:p>
    <w:p w:rsidR="00493CA8" w:rsidRDefault="00E271B2" w:rsidP="004A2AA8">
      <w:pPr>
        <w:tabs>
          <w:tab w:val="num" w:pos="-567"/>
        </w:tabs>
        <w:ind w:left="-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тепло-, водоснабжения и водоотведения рекомендовать руководителям организаций и предприятий, </w:t>
      </w:r>
      <w:proofErr w:type="gramStart"/>
      <w:r>
        <w:rPr>
          <w:bCs/>
          <w:sz w:val="28"/>
          <w:szCs w:val="28"/>
        </w:rPr>
        <w:t>разработать и утвердить</w:t>
      </w:r>
      <w:proofErr w:type="gramEnd"/>
      <w:r>
        <w:rPr>
          <w:bCs/>
          <w:sz w:val="28"/>
          <w:szCs w:val="28"/>
        </w:rPr>
        <w:t xml:space="preserve"> порядок их ликвидации (приложение №</w:t>
      </w:r>
      <w:r w:rsidR="004A2A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3).</w:t>
      </w:r>
    </w:p>
    <w:p w:rsidR="00493CA8" w:rsidRDefault="00E271B2" w:rsidP="004A2AA8">
      <w:pPr>
        <w:pStyle w:val="ab"/>
        <w:numPr>
          <w:ilvl w:val="0"/>
          <w:numId w:val="1"/>
        </w:numPr>
        <w:tabs>
          <w:tab w:val="clear" w:pos="720"/>
          <w:tab w:val="num" w:pos="-567"/>
        </w:tabs>
        <w:ind w:left="-567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план ликвидации аварийных ситуаций в системах теплоснабжения на территории Усть-Н</w:t>
      </w:r>
      <w:r w:rsidR="004A2AA8">
        <w:rPr>
          <w:bCs/>
          <w:sz w:val="28"/>
          <w:szCs w:val="28"/>
        </w:rPr>
        <w:t>ицинского сельского поселения (</w:t>
      </w:r>
      <w:r>
        <w:rPr>
          <w:bCs/>
          <w:sz w:val="28"/>
          <w:szCs w:val="28"/>
        </w:rPr>
        <w:t>приложение №</w:t>
      </w:r>
      <w:r w:rsidR="004A2A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4)</w:t>
      </w:r>
      <w:r w:rsidR="004A2AA8">
        <w:rPr>
          <w:bCs/>
          <w:sz w:val="28"/>
          <w:szCs w:val="28"/>
        </w:rPr>
        <w:t>.</w:t>
      </w:r>
    </w:p>
    <w:p w:rsidR="00493CA8" w:rsidRPr="004A2AA8" w:rsidRDefault="00E271B2" w:rsidP="004A2AA8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567"/>
        <w:jc w:val="both"/>
        <w:outlineLvl w:val="0"/>
        <w:rPr>
          <w:bCs/>
          <w:sz w:val="28"/>
          <w:szCs w:val="28"/>
        </w:rPr>
      </w:pPr>
      <w:r w:rsidRPr="004A2AA8">
        <w:rPr>
          <w:bCs/>
          <w:sz w:val="28"/>
          <w:szCs w:val="28"/>
        </w:rPr>
        <w:t>В период низких температур (ниже – 25 градусов Цельсия)</w:t>
      </w:r>
      <w:r w:rsidR="004A2AA8" w:rsidRPr="004A2AA8">
        <w:rPr>
          <w:bCs/>
          <w:sz w:val="28"/>
          <w:szCs w:val="28"/>
        </w:rPr>
        <w:t xml:space="preserve"> </w:t>
      </w:r>
      <w:r w:rsidR="004A2AA8">
        <w:rPr>
          <w:bCs/>
          <w:sz w:val="28"/>
          <w:szCs w:val="28"/>
        </w:rPr>
        <w:t xml:space="preserve"> </w:t>
      </w:r>
      <w:r w:rsidRPr="004A2AA8">
        <w:rPr>
          <w:bCs/>
          <w:sz w:val="28"/>
          <w:szCs w:val="28"/>
        </w:rPr>
        <w:t>организовать круглосуточное дежурство ответственных лиц из числа работников администрации поселения.</w:t>
      </w:r>
    </w:p>
    <w:p w:rsidR="00493CA8" w:rsidRPr="004A2AA8" w:rsidRDefault="00E271B2" w:rsidP="004A2AA8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567"/>
        <w:jc w:val="both"/>
        <w:outlineLvl w:val="0"/>
        <w:rPr>
          <w:bCs/>
          <w:sz w:val="28"/>
          <w:szCs w:val="28"/>
        </w:rPr>
      </w:pPr>
      <w:r w:rsidRPr="004A2AA8">
        <w:rPr>
          <w:bCs/>
          <w:sz w:val="28"/>
          <w:szCs w:val="28"/>
        </w:rPr>
        <w:t xml:space="preserve">О всех произошедших авариях сообщать в единую дежурную </w:t>
      </w:r>
      <w:r w:rsidR="004A2AA8">
        <w:rPr>
          <w:bCs/>
          <w:sz w:val="28"/>
          <w:szCs w:val="28"/>
        </w:rPr>
        <w:t xml:space="preserve"> </w:t>
      </w:r>
      <w:r w:rsidRPr="004A2AA8">
        <w:rPr>
          <w:bCs/>
          <w:sz w:val="28"/>
          <w:szCs w:val="28"/>
        </w:rPr>
        <w:t>диспетчерскую службу Слободо-Туринского района (т</w:t>
      </w:r>
      <w:r w:rsidR="004A2AA8">
        <w:rPr>
          <w:bCs/>
          <w:sz w:val="28"/>
          <w:szCs w:val="28"/>
        </w:rPr>
        <w:t>ел.</w:t>
      </w:r>
      <w:r w:rsidRPr="004A2AA8">
        <w:rPr>
          <w:bCs/>
          <w:sz w:val="28"/>
          <w:szCs w:val="28"/>
        </w:rPr>
        <w:t>/ф</w:t>
      </w:r>
      <w:r w:rsidR="004A2AA8">
        <w:rPr>
          <w:bCs/>
          <w:sz w:val="28"/>
          <w:szCs w:val="28"/>
        </w:rPr>
        <w:t>акс</w:t>
      </w:r>
      <w:r w:rsidRPr="004A2AA8">
        <w:rPr>
          <w:bCs/>
          <w:sz w:val="28"/>
          <w:szCs w:val="28"/>
        </w:rPr>
        <w:t xml:space="preserve"> 2-11-00).</w:t>
      </w:r>
    </w:p>
    <w:p w:rsidR="00493CA8" w:rsidRPr="004A2AA8" w:rsidRDefault="00E271B2" w:rsidP="004A2AA8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567"/>
        <w:jc w:val="both"/>
        <w:outlineLvl w:val="0"/>
        <w:rPr>
          <w:bCs/>
          <w:sz w:val="28"/>
          <w:szCs w:val="28"/>
        </w:rPr>
      </w:pPr>
      <w:r w:rsidRPr="004A2AA8">
        <w:rPr>
          <w:bCs/>
          <w:sz w:val="28"/>
          <w:szCs w:val="28"/>
        </w:rPr>
        <w:t xml:space="preserve">Рекомендовать руководителю теплоснабжающей организации </w:t>
      </w:r>
      <w:r w:rsidR="004A2AA8">
        <w:rPr>
          <w:bCs/>
          <w:sz w:val="28"/>
          <w:szCs w:val="28"/>
        </w:rPr>
        <w:t xml:space="preserve"> </w:t>
      </w:r>
      <w:r w:rsidRPr="004A2AA8">
        <w:rPr>
          <w:bCs/>
          <w:sz w:val="28"/>
          <w:szCs w:val="28"/>
        </w:rPr>
        <w:t>поселения обеспечить в зимний период подачу теплоносителя (воды, пара) установленных параметров в соответствии с заданным графиком и согласно заключенному договору на теплоснабжение, а также не допускать ограничения теплоснабжения объектов жилищного фонда и социальной сферы.</w:t>
      </w:r>
    </w:p>
    <w:p w:rsidR="00493CA8" w:rsidRDefault="00E271B2" w:rsidP="004A2AA8">
      <w:pPr>
        <w:tabs>
          <w:tab w:val="num" w:pos="-567"/>
        </w:tabs>
        <w:ind w:left="-567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выполнением постановления оставляю за собой.</w:t>
      </w:r>
    </w:p>
    <w:p w:rsidR="004A2AA8" w:rsidRPr="004A2AA8" w:rsidRDefault="00E271B2" w:rsidP="004A2AA8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AA8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4A2AA8" w:rsidRPr="004A2AA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</w:t>
      </w:r>
      <w:r w:rsidR="004A2AA8" w:rsidRPr="004A2AA8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информационно-телекоммуникационной сети "Интернет": </w:t>
      </w:r>
      <w:hyperlink r:id="rId7" w:history="1">
        <w:r w:rsidR="004A2AA8" w:rsidRPr="004A2AA8">
          <w:rPr>
            <w:rStyle w:val="ad"/>
            <w:rFonts w:ascii="Times New Roman" w:hAnsi="Times New Roman" w:cs="Times New Roman"/>
            <w:bCs/>
            <w:iCs/>
            <w:sz w:val="28"/>
            <w:szCs w:val="28"/>
            <w:lang w:val="en-US"/>
          </w:rPr>
          <w:t>www</w:t>
        </w:r>
        <w:r w:rsidR="004A2AA8" w:rsidRPr="004A2AA8">
          <w:rPr>
            <w:rStyle w:val="ad"/>
            <w:rFonts w:ascii="Times New Roman" w:hAnsi="Times New Roman" w:cs="Times New Roman"/>
            <w:bCs/>
            <w:iCs/>
            <w:sz w:val="28"/>
            <w:szCs w:val="28"/>
          </w:rPr>
          <w:t>.усть-ницинское.рф</w:t>
        </w:r>
      </w:hyperlink>
      <w:r w:rsidR="004A2AA8" w:rsidRPr="004A2AA8">
        <w:rPr>
          <w:rFonts w:ascii="Times New Roman" w:hAnsi="Times New Roman" w:cs="Times New Roman"/>
          <w:sz w:val="28"/>
          <w:szCs w:val="28"/>
        </w:rPr>
        <w:t>.</w:t>
      </w:r>
    </w:p>
    <w:p w:rsidR="00493CA8" w:rsidRPr="004A2AA8" w:rsidRDefault="00493CA8" w:rsidP="004A2AA8">
      <w:pPr>
        <w:tabs>
          <w:tab w:val="num" w:pos="-567"/>
        </w:tabs>
        <w:ind w:left="-567" w:firstLine="567"/>
        <w:jc w:val="both"/>
        <w:outlineLvl w:val="0"/>
        <w:rPr>
          <w:bCs/>
          <w:sz w:val="28"/>
          <w:szCs w:val="28"/>
        </w:rPr>
      </w:pPr>
    </w:p>
    <w:p w:rsidR="00493CA8" w:rsidRDefault="00493CA8" w:rsidP="004A2AA8">
      <w:pPr>
        <w:tabs>
          <w:tab w:val="num" w:pos="-567"/>
        </w:tabs>
        <w:ind w:left="-567" w:firstLine="567"/>
        <w:jc w:val="both"/>
        <w:outlineLvl w:val="0"/>
        <w:rPr>
          <w:bCs/>
          <w:sz w:val="28"/>
          <w:szCs w:val="28"/>
        </w:rPr>
      </w:pPr>
    </w:p>
    <w:p w:rsidR="004A2AA8" w:rsidRDefault="00E271B2" w:rsidP="004A2AA8">
      <w:pPr>
        <w:ind w:left="-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Усть-Ницинского </w:t>
      </w:r>
    </w:p>
    <w:p w:rsidR="00493CA8" w:rsidRDefault="00E271B2" w:rsidP="004A2AA8">
      <w:pPr>
        <w:ind w:left="-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</w:t>
      </w:r>
      <w:r w:rsidR="004A2AA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4A2AA8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К.Г.</w:t>
      </w:r>
      <w:r w:rsidR="004A2A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Судакова</w:t>
      </w:r>
    </w:p>
    <w:p w:rsidR="00493CA8" w:rsidRDefault="00493CA8">
      <w:pPr>
        <w:jc w:val="both"/>
      </w:pPr>
    </w:p>
    <w:p w:rsidR="00493CA8" w:rsidRDefault="00493CA8">
      <w:pPr>
        <w:jc w:val="both"/>
      </w:pPr>
    </w:p>
    <w:p w:rsidR="00493CA8" w:rsidRDefault="00493CA8">
      <w:pPr>
        <w:jc w:val="both"/>
      </w:pPr>
    </w:p>
    <w:p w:rsidR="00493CA8" w:rsidRDefault="00493CA8">
      <w:pPr>
        <w:jc w:val="both"/>
      </w:pPr>
    </w:p>
    <w:p w:rsidR="00493CA8" w:rsidRDefault="00493CA8">
      <w:pPr>
        <w:jc w:val="both"/>
      </w:pPr>
    </w:p>
    <w:p w:rsidR="00493CA8" w:rsidRDefault="00E271B2">
      <w:pPr>
        <w:tabs>
          <w:tab w:val="left" w:pos="6564"/>
        </w:tabs>
        <w:jc w:val="both"/>
      </w:pPr>
      <w:r>
        <w:t xml:space="preserve">                                                                                               </w:t>
      </w:r>
    </w:p>
    <w:p w:rsidR="00493CA8" w:rsidRDefault="00493CA8">
      <w:pPr>
        <w:tabs>
          <w:tab w:val="left" w:pos="6564"/>
        </w:tabs>
        <w:jc w:val="both"/>
      </w:pPr>
    </w:p>
    <w:p w:rsidR="00493CA8" w:rsidRDefault="00E271B2">
      <w:pPr>
        <w:tabs>
          <w:tab w:val="left" w:pos="65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4A2AA8" w:rsidRDefault="00E271B2">
      <w:pPr>
        <w:tabs>
          <w:tab w:val="left" w:pos="65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A2AA8" w:rsidRDefault="004A2AA8">
      <w:pPr>
        <w:tabs>
          <w:tab w:val="left" w:pos="6564"/>
        </w:tabs>
        <w:jc w:val="both"/>
        <w:rPr>
          <w:sz w:val="24"/>
          <w:szCs w:val="24"/>
        </w:rPr>
      </w:pPr>
    </w:p>
    <w:p w:rsidR="004A2AA8" w:rsidRDefault="004A2AA8">
      <w:pPr>
        <w:tabs>
          <w:tab w:val="left" w:pos="6564"/>
        </w:tabs>
        <w:jc w:val="both"/>
        <w:rPr>
          <w:sz w:val="24"/>
          <w:szCs w:val="24"/>
        </w:rPr>
      </w:pPr>
    </w:p>
    <w:p w:rsidR="00493CA8" w:rsidRDefault="00E271B2" w:rsidP="004A2AA8">
      <w:pPr>
        <w:tabs>
          <w:tab w:val="left" w:pos="656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493CA8" w:rsidRDefault="00E271B2">
      <w:pPr>
        <w:tabs>
          <w:tab w:val="left" w:pos="656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493CA8" w:rsidRDefault="00E271B2">
      <w:pPr>
        <w:tabs>
          <w:tab w:val="left" w:pos="5496"/>
          <w:tab w:val="left" w:pos="656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Усть-Ницинского сельского поселения                                                                                                                                                                      </w:t>
      </w:r>
    </w:p>
    <w:p w:rsidR="00493CA8" w:rsidRDefault="00E271B2">
      <w:pPr>
        <w:tabs>
          <w:tab w:val="left" w:pos="5496"/>
          <w:tab w:val="left" w:pos="6564"/>
        </w:tabs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A2AA8">
        <w:rPr>
          <w:sz w:val="24"/>
          <w:szCs w:val="24"/>
        </w:rPr>
        <w:t xml:space="preserve">                    от 30.05.2019 </w:t>
      </w:r>
      <w:r>
        <w:rPr>
          <w:sz w:val="24"/>
          <w:szCs w:val="24"/>
        </w:rPr>
        <w:t xml:space="preserve"> № 106 </w:t>
      </w:r>
    </w:p>
    <w:p w:rsidR="00493CA8" w:rsidRDefault="00493CA8">
      <w:pPr>
        <w:rPr>
          <w:sz w:val="28"/>
          <w:szCs w:val="28"/>
        </w:rPr>
      </w:pPr>
    </w:p>
    <w:p w:rsidR="00493CA8" w:rsidRDefault="00E271B2">
      <w:pPr>
        <w:tabs>
          <w:tab w:val="left" w:pos="54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3CA8" w:rsidRPr="003D0426" w:rsidRDefault="00E271B2" w:rsidP="003D0426">
      <w:pPr>
        <w:tabs>
          <w:tab w:val="left" w:pos="3120"/>
        </w:tabs>
        <w:jc w:val="center"/>
        <w:rPr>
          <w:i/>
        </w:rPr>
      </w:pPr>
      <w:r w:rsidRPr="003D0426">
        <w:rPr>
          <w:b/>
          <w:bCs/>
          <w:i/>
          <w:sz w:val="28"/>
          <w:szCs w:val="28"/>
        </w:rPr>
        <w:t>Состав комиссии по контролю и оказанию помощи в подготовке организаций коммунального комплекса  и социальной сферы  Усть-Ницинского сельского поселения</w:t>
      </w:r>
      <w:r w:rsidR="004A2AA8" w:rsidRPr="003D0426">
        <w:rPr>
          <w:b/>
          <w:bCs/>
          <w:i/>
          <w:sz w:val="28"/>
          <w:szCs w:val="28"/>
        </w:rPr>
        <w:t xml:space="preserve"> </w:t>
      </w:r>
      <w:r w:rsidRPr="003D0426">
        <w:rPr>
          <w:b/>
          <w:bCs/>
          <w:i/>
          <w:sz w:val="28"/>
          <w:szCs w:val="28"/>
        </w:rPr>
        <w:t>к работе в осенне-зимний</w:t>
      </w:r>
      <w:r w:rsidR="003D0426">
        <w:rPr>
          <w:b/>
          <w:bCs/>
          <w:i/>
          <w:sz w:val="28"/>
          <w:szCs w:val="28"/>
        </w:rPr>
        <w:t xml:space="preserve"> период   2019-2020 гг.</w:t>
      </w:r>
    </w:p>
    <w:p w:rsidR="00493CA8" w:rsidRDefault="00493CA8">
      <w:pPr>
        <w:jc w:val="both"/>
        <w:rPr>
          <w:sz w:val="28"/>
          <w:szCs w:val="28"/>
        </w:rPr>
      </w:pPr>
    </w:p>
    <w:p w:rsidR="00493CA8" w:rsidRDefault="00E271B2" w:rsidP="004A2AA8">
      <w:pPr>
        <w:ind w:left="2127" w:hanging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главы </w:t>
      </w:r>
      <w:r w:rsidR="004A2AA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Усть-Ницинского сельского поселения </w:t>
      </w:r>
      <w:r w:rsidR="004A2AA8">
        <w:rPr>
          <w:sz w:val="28"/>
          <w:szCs w:val="28"/>
        </w:rPr>
        <w:t xml:space="preserve">  </w:t>
      </w:r>
      <w:r>
        <w:rPr>
          <w:sz w:val="28"/>
          <w:szCs w:val="28"/>
        </w:rPr>
        <w:t>(председатель комиссии);</w:t>
      </w:r>
    </w:p>
    <w:p w:rsidR="00493CA8" w:rsidRDefault="00E271B2" w:rsidP="004A2AA8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Аксенов А.Б.- специалист 1 категории администрации Усть-Ницинского сельского поселения (секретарь комиссии);</w:t>
      </w:r>
    </w:p>
    <w:p w:rsidR="004A2AA8" w:rsidRDefault="004A2AA8">
      <w:pPr>
        <w:jc w:val="both"/>
        <w:rPr>
          <w:b/>
          <w:sz w:val="28"/>
          <w:szCs w:val="28"/>
        </w:rPr>
      </w:pPr>
    </w:p>
    <w:p w:rsidR="00493CA8" w:rsidRDefault="00E271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4A2AA8" w:rsidRDefault="004A2AA8">
      <w:pPr>
        <w:jc w:val="both"/>
        <w:rPr>
          <w:sz w:val="28"/>
          <w:szCs w:val="28"/>
        </w:rPr>
      </w:pPr>
    </w:p>
    <w:p w:rsidR="00493CA8" w:rsidRDefault="00E271B2" w:rsidP="004A2AA8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Баранова С.В. -  ведущий специалист администрации Усть-Ницинского сельского поселения;</w:t>
      </w:r>
    </w:p>
    <w:p w:rsidR="00493CA8" w:rsidRDefault="00493CA8">
      <w:pPr>
        <w:jc w:val="both"/>
        <w:rPr>
          <w:sz w:val="28"/>
          <w:szCs w:val="28"/>
        </w:rPr>
      </w:pPr>
    </w:p>
    <w:p w:rsidR="00493CA8" w:rsidRDefault="00E271B2" w:rsidP="004A2AA8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>Волкова Л.В. – специалист 1 категории администрации Усть-Ницинского сельского поселения;</w:t>
      </w:r>
    </w:p>
    <w:p w:rsidR="004A2AA8" w:rsidRDefault="004A2AA8" w:rsidP="004A2AA8">
      <w:pPr>
        <w:ind w:left="2410" w:hanging="2410"/>
        <w:jc w:val="both"/>
      </w:pPr>
    </w:p>
    <w:p w:rsidR="00493CA8" w:rsidRDefault="00E271B2" w:rsidP="004A2AA8">
      <w:pPr>
        <w:ind w:left="2127" w:hanging="2127"/>
        <w:jc w:val="both"/>
      </w:pPr>
      <w:proofErr w:type="gramStart"/>
      <w:r>
        <w:rPr>
          <w:sz w:val="28"/>
          <w:szCs w:val="28"/>
        </w:rPr>
        <w:t>Голяков</w:t>
      </w:r>
      <w:proofErr w:type="gramEnd"/>
      <w:r>
        <w:rPr>
          <w:sz w:val="28"/>
          <w:szCs w:val="28"/>
        </w:rPr>
        <w:t xml:space="preserve"> В.А. – директор МУП «Жилкомсервис» Усть-Ницинского сельского поселения;</w:t>
      </w:r>
    </w:p>
    <w:p w:rsidR="00493CA8" w:rsidRDefault="00493CA8">
      <w:pPr>
        <w:jc w:val="both"/>
        <w:rPr>
          <w:sz w:val="28"/>
          <w:szCs w:val="28"/>
        </w:rPr>
      </w:pPr>
    </w:p>
    <w:p w:rsidR="00493CA8" w:rsidRDefault="00E271B2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инспектор Каменск-Уральского территориального отдела Уральск</w:t>
      </w:r>
      <w:r w:rsidR="003D0426">
        <w:rPr>
          <w:sz w:val="28"/>
          <w:szCs w:val="28"/>
        </w:rPr>
        <w:t xml:space="preserve">ого управления </w:t>
      </w:r>
      <w:proofErr w:type="spellStart"/>
      <w:r w:rsidR="003D0426">
        <w:rPr>
          <w:sz w:val="28"/>
          <w:szCs w:val="28"/>
        </w:rPr>
        <w:t>Ростехнадзора</w:t>
      </w:r>
      <w:proofErr w:type="spellEnd"/>
      <w:r w:rsidR="003D0426">
        <w:rPr>
          <w:sz w:val="28"/>
          <w:szCs w:val="28"/>
        </w:rPr>
        <w:t xml:space="preserve"> (</w:t>
      </w:r>
      <w:r>
        <w:rPr>
          <w:sz w:val="28"/>
          <w:szCs w:val="28"/>
        </w:rPr>
        <w:t>по согласованию).</w:t>
      </w:r>
    </w:p>
    <w:p w:rsidR="00493CA8" w:rsidRDefault="00493CA8">
      <w:pPr>
        <w:rPr>
          <w:sz w:val="28"/>
          <w:szCs w:val="28"/>
        </w:rPr>
      </w:pPr>
    </w:p>
    <w:p w:rsidR="00493CA8" w:rsidRDefault="00493CA8">
      <w:pPr>
        <w:rPr>
          <w:sz w:val="28"/>
          <w:szCs w:val="28"/>
        </w:rPr>
      </w:pPr>
    </w:p>
    <w:p w:rsidR="00493CA8" w:rsidRDefault="00493CA8">
      <w:pPr>
        <w:rPr>
          <w:sz w:val="28"/>
          <w:szCs w:val="28"/>
        </w:rPr>
      </w:pPr>
    </w:p>
    <w:p w:rsidR="00493CA8" w:rsidRDefault="00493CA8">
      <w:pPr>
        <w:rPr>
          <w:sz w:val="28"/>
          <w:szCs w:val="28"/>
        </w:rPr>
      </w:pPr>
    </w:p>
    <w:p w:rsidR="00493CA8" w:rsidRDefault="00493CA8">
      <w:pPr>
        <w:rPr>
          <w:sz w:val="28"/>
          <w:szCs w:val="28"/>
        </w:rPr>
      </w:pPr>
    </w:p>
    <w:p w:rsidR="00493CA8" w:rsidRDefault="00493CA8">
      <w:pPr>
        <w:rPr>
          <w:sz w:val="28"/>
          <w:szCs w:val="28"/>
        </w:rPr>
        <w:sectPr w:rsidR="00493CA8">
          <w:pgSz w:w="11906" w:h="16838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3D0426" w:rsidRDefault="00E271B2" w:rsidP="003D0426">
      <w:pPr>
        <w:tabs>
          <w:tab w:val="left" w:pos="6564"/>
        </w:tabs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3D0426">
        <w:rPr>
          <w:sz w:val="28"/>
          <w:szCs w:val="28"/>
        </w:rPr>
        <w:t xml:space="preserve">                               </w:t>
      </w:r>
      <w:r w:rsidR="003D0426">
        <w:rPr>
          <w:sz w:val="24"/>
          <w:szCs w:val="24"/>
        </w:rPr>
        <w:t>Приложение № 2</w:t>
      </w:r>
    </w:p>
    <w:p w:rsidR="003D0426" w:rsidRDefault="003D0426" w:rsidP="003D0426">
      <w:pPr>
        <w:tabs>
          <w:tab w:val="left" w:pos="656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3D0426" w:rsidRDefault="003D0426" w:rsidP="003D0426">
      <w:pPr>
        <w:tabs>
          <w:tab w:val="left" w:pos="656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3D0426" w:rsidRDefault="003D0426" w:rsidP="003D0426">
      <w:pPr>
        <w:tabs>
          <w:tab w:val="left" w:pos="5496"/>
          <w:tab w:val="left" w:pos="656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Усть-Ницинского сельского поселения                                                                                                                                                                      </w:t>
      </w:r>
    </w:p>
    <w:p w:rsidR="003D0426" w:rsidRDefault="003D0426" w:rsidP="003D0426">
      <w:pPr>
        <w:tabs>
          <w:tab w:val="left" w:pos="5496"/>
          <w:tab w:val="left" w:pos="6564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             от 30.05.2019  № 106 </w:t>
      </w:r>
    </w:p>
    <w:p w:rsidR="00493CA8" w:rsidRDefault="00E271B2">
      <w:pPr>
        <w:tabs>
          <w:tab w:val="left" w:pos="65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93CA8" w:rsidRPr="003D0426" w:rsidRDefault="00E271B2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3D0426">
        <w:rPr>
          <w:b/>
          <w:i/>
          <w:sz w:val="28"/>
          <w:szCs w:val="28"/>
        </w:rPr>
        <w:t>Положение</w:t>
      </w:r>
    </w:p>
    <w:p w:rsidR="00493CA8" w:rsidRPr="003D0426" w:rsidRDefault="00E271B2" w:rsidP="003D0426">
      <w:pPr>
        <w:ind w:firstLine="540"/>
        <w:jc w:val="center"/>
        <w:rPr>
          <w:i/>
        </w:rPr>
      </w:pPr>
      <w:r w:rsidRPr="003D0426">
        <w:rPr>
          <w:b/>
          <w:i/>
          <w:sz w:val="28"/>
          <w:szCs w:val="28"/>
        </w:rPr>
        <w:t xml:space="preserve">о комиссии по проведению проверки готовности к отопительному периоду 2019-2020 годов теплоснабжающих, </w:t>
      </w:r>
      <w:proofErr w:type="spellStart"/>
      <w:r w:rsidRPr="003D0426">
        <w:rPr>
          <w:b/>
          <w:i/>
          <w:sz w:val="28"/>
          <w:szCs w:val="28"/>
        </w:rPr>
        <w:t>теплосетевых</w:t>
      </w:r>
      <w:proofErr w:type="spellEnd"/>
      <w:r w:rsidRPr="003D0426">
        <w:rPr>
          <w:b/>
          <w:i/>
          <w:sz w:val="28"/>
          <w:szCs w:val="28"/>
        </w:rPr>
        <w:t xml:space="preserve"> организаций и потребителей тепловой энергии, расположенных на территории  Усть-Ницинского  сельского поселения</w:t>
      </w:r>
    </w:p>
    <w:p w:rsidR="00493CA8" w:rsidRDefault="00493CA8">
      <w:pPr>
        <w:widowControl w:val="0"/>
        <w:jc w:val="both"/>
        <w:rPr>
          <w:sz w:val="28"/>
          <w:szCs w:val="28"/>
        </w:rPr>
      </w:pPr>
    </w:p>
    <w:p w:rsidR="00493CA8" w:rsidRDefault="00E271B2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93CA8" w:rsidRDefault="00E271B2">
      <w:pPr>
        <w:ind w:firstLine="540"/>
        <w:jc w:val="both"/>
      </w:pPr>
      <w:r>
        <w:rPr>
          <w:sz w:val="28"/>
          <w:szCs w:val="28"/>
        </w:rPr>
        <w:t xml:space="preserve">1.1.Положение о комиссии по проведению проверки готовности к отопительному периоду 2019-2020 годов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энергии, расположенных на территории  Усть-Ницинского сельского поселения  определяет порядок работы комиссии по оценке готовности теплоснабжающих организаций,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 к отопительному периоду.  </w:t>
      </w:r>
    </w:p>
    <w:p w:rsidR="00493CA8" w:rsidRDefault="00E271B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своей деятельности Комиссия руководствуется </w:t>
      </w:r>
      <w:r>
        <w:rPr>
          <w:spacing w:val="-5"/>
          <w:sz w:val="28"/>
          <w:szCs w:val="28"/>
        </w:rPr>
        <w:t>Федеральным законом от 27.07.2010 № 190-ФЗ «О теплоснабжении»</w:t>
      </w:r>
      <w:r>
        <w:rPr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  <w:proofErr w:type="gramEnd"/>
    </w:p>
    <w:p w:rsidR="00493CA8" w:rsidRDefault="00493CA8">
      <w:pPr>
        <w:tabs>
          <w:tab w:val="left" w:pos="1276"/>
          <w:tab w:val="left" w:pos="1701"/>
        </w:tabs>
        <w:jc w:val="both"/>
        <w:rPr>
          <w:sz w:val="28"/>
          <w:szCs w:val="28"/>
        </w:rPr>
      </w:pPr>
    </w:p>
    <w:p w:rsidR="00493CA8" w:rsidRDefault="00E271B2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2.Цели и задачи комиссии</w:t>
      </w:r>
    </w:p>
    <w:p w:rsidR="00493CA8" w:rsidRDefault="003D0426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71B2">
        <w:rPr>
          <w:sz w:val="28"/>
          <w:szCs w:val="28"/>
        </w:rPr>
        <w:t>2.1. 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493CA8" w:rsidRDefault="003D0426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71B2">
        <w:rPr>
          <w:sz w:val="28"/>
          <w:szCs w:val="28"/>
        </w:rPr>
        <w:t xml:space="preserve">2.2. Основными задачами Комиссии является проверка готовности теплоснабжающих, </w:t>
      </w:r>
      <w:proofErr w:type="spellStart"/>
      <w:r w:rsidR="00E271B2">
        <w:rPr>
          <w:sz w:val="28"/>
          <w:szCs w:val="28"/>
        </w:rPr>
        <w:t>теплосетевых</w:t>
      </w:r>
      <w:proofErr w:type="spellEnd"/>
      <w:r w:rsidR="00E271B2">
        <w:rPr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3D0426" w:rsidRDefault="003D0426">
      <w:pPr>
        <w:pStyle w:val="ab"/>
        <w:ind w:left="0"/>
        <w:jc w:val="both"/>
        <w:rPr>
          <w:sz w:val="28"/>
          <w:szCs w:val="28"/>
        </w:rPr>
      </w:pPr>
    </w:p>
    <w:p w:rsidR="00493CA8" w:rsidRDefault="00E271B2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3. Организация деятельности комиссии</w:t>
      </w:r>
    </w:p>
    <w:p w:rsidR="00493CA8" w:rsidRDefault="003D042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71B2">
        <w:rPr>
          <w:sz w:val="28"/>
          <w:szCs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493CA8" w:rsidRDefault="00E271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426">
        <w:rPr>
          <w:sz w:val="28"/>
          <w:szCs w:val="28"/>
        </w:rPr>
        <w:t xml:space="preserve">      </w:t>
      </w:r>
      <w:r>
        <w:rPr>
          <w:sz w:val="28"/>
          <w:szCs w:val="28"/>
        </w:rPr>
        <w:t>3.2. Членами Комиссии являются:</w:t>
      </w:r>
    </w:p>
    <w:p w:rsidR="00493CA8" w:rsidRDefault="00E271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администрации  Усть-Ницинского сельского поселения;</w:t>
      </w:r>
    </w:p>
    <w:p w:rsidR="00493CA8" w:rsidRDefault="00E271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согласованию представители,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493CA8" w:rsidRDefault="00E271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представители теплоснабжающей организации.</w:t>
      </w:r>
    </w:p>
    <w:p w:rsidR="00493CA8" w:rsidRDefault="00E271B2">
      <w:pPr>
        <w:pStyle w:val="ab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0426">
        <w:rPr>
          <w:sz w:val="28"/>
          <w:szCs w:val="28"/>
        </w:rPr>
        <w:t xml:space="preserve">      </w:t>
      </w:r>
      <w:r>
        <w:rPr>
          <w:sz w:val="28"/>
          <w:szCs w:val="28"/>
        </w:rPr>
        <w:t>3.3. 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493CA8" w:rsidRDefault="00E271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4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3.4. К основным функциям председателя Комиссии относятся:</w:t>
      </w:r>
    </w:p>
    <w:p w:rsidR="00493CA8" w:rsidRDefault="00E271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общего руководства Комиссией;</w:t>
      </w:r>
    </w:p>
    <w:p w:rsidR="00493CA8" w:rsidRDefault="00E271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заседаний Комиссии и определение повестки дня;</w:t>
      </w:r>
    </w:p>
    <w:p w:rsidR="00493CA8" w:rsidRDefault="00E271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общего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решений, принятых на заседаниях Комиссии.</w:t>
      </w:r>
    </w:p>
    <w:p w:rsidR="00493CA8" w:rsidRDefault="00E271B2" w:rsidP="003D042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426">
        <w:rPr>
          <w:sz w:val="28"/>
          <w:szCs w:val="28"/>
        </w:rPr>
        <w:t xml:space="preserve">       3.5</w:t>
      </w:r>
      <w:r>
        <w:rPr>
          <w:sz w:val="28"/>
          <w:szCs w:val="28"/>
        </w:rPr>
        <w:t>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493CA8" w:rsidRDefault="003D0426">
      <w:pPr>
        <w:pStyle w:val="ab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</w:t>
      </w:r>
      <w:r w:rsidR="00E271B2">
        <w:rPr>
          <w:sz w:val="28"/>
          <w:szCs w:val="28"/>
        </w:rPr>
        <w:t xml:space="preserve">. Председатель Комиссии осуществляет общее руководство работой Комиссии, планирует ее деятельность, ведет заседания, осуществляет </w:t>
      </w:r>
      <w:proofErr w:type="gramStart"/>
      <w:r w:rsidR="00E271B2">
        <w:rPr>
          <w:sz w:val="28"/>
          <w:szCs w:val="28"/>
        </w:rPr>
        <w:t>контроль за</w:t>
      </w:r>
      <w:proofErr w:type="gramEnd"/>
      <w:r w:rsidR="00E271B2">
        <w:rPr>
          <w:sz w:val="28"/>
          <w:szCs w:val="28"/>
        </w:rPr>
        <w:t xml:space="preserve"> реализацией принятых Комиссией решений.</w:t>
      </w:r>
    </w:p>
    <w:p w:rsidR="00493CA8" w:rsidRDefault="00E2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426">
        <w:rPr>
          <w:sz w:val="28"/>
          <w:szCs w:val="28"/>
        </w:rPr>
        <w:t xml:space="preserve">       3.7</w:t>
      </w:r>
      <w:r>
        <w:rPr>
          <w:sz w:val="28"/>
          <w:szCs w:val="28"/>
        </w:rPr>
        <w:t>.Секретарь комиссии:</w:t>
      </w:r>
    </w:p>
    <w:p w:rsidR="00493CA8" w:rsidRDefault="00E271B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подготовку материалов к рассмотрению на заседании Комиссии;</w:t>
      </w:r>
    </w:p>
    <w:p w:rsidR="00493CA8" w:rsidRDefault="00E2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ведет протокол заседания Комиссии</w:t>
      </w:r>
    </w:p>
    <w:p w:rsidR="00493CA8" w:rsidRDefault="00E271B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осуществляет подготовку документов о результатах работы Комиссии: протоколов, актов, паспортов готовности.</w:t>
      </w:r>
    </w:p>
    <w:p w:rsidR="003D0426" w:rsidRDefault="003D0426">
      <w:pPr>
        <w:pStyle w:val="ab"/>
        <w:ind w:left="0"/>
        <w:jc w:val="both"/>
        <w:rPr>
          <w:sz w:val="28"/>
          <w:szCs w:val="28"/>
        </w:rPr>
      </w:pPr>
    </w:p>
    <w:p w:rsidR="00493CA8" w:rsidRDefault="00E271B2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работы Комиссии</w:t>
      </w:r>
    </w:p>
    <w:p w:rsidR="00493CA8" w:rsidRDefault="00E271B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493CA8" w:rsidRDefault="00E271B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493CA8" w:rsidRDefault="00E271B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493CA8" w:rsidRDefault="003D0426">
      <w:pPr>
        <w:pStyle w:val="ab"/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1B2">
        <w:rPr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493CA8" w:rsidRDefault="003D0426">
      <w:pPr>
        <w:ind w:firstLine="426"/>
        <w:jc w:val="both"/>
      </w:pPr>
      <w:r>
        <w:rPr>
          <w:sz w:val="28"/>
          <w:szCs w:val="28"/>
        </w:rPr>
        <w:t xml:space="preserve"> </w:t>
      </w:r>
      <w:r w:rsidR="00E271B2">
        <w:rPr>
          <w:sz w:val="28"/>
          <w:szCs w:val="28"/>
        </w:rPr>
        <w:t xml:space="preserve">4.5. При проверке комиссиями проверяется выполнение </w:t>
      </w:r>
      <w:proofErr w:type="spellStart"/>
      <w:r w:rsidR="00E271B2">
        <w:rPr>
          <w:sz w:val="28"/>
          <w:szCs w:val="28"/>
        </w:rPr>
        <w:t>теплосетевыми</w:t>
      </w:r>
      <w:proofErr w:type="spellEnd"/>
      <w:r w:rsidR="00E271B2">
        <w:rPr>
          <w:sz w:val="28"/>
          <w:szCs w:val="28"/>
        </w:rPr>
        <w:t xml:space="preserve"> и теплоснабжающими организациями, и потребителями тепловой энергии требований, установленных </w:t>
      </w:r>
      <w:hyperlink r:id="rId8" w:anchor="sub_1300">
        <w:r w:rsidR="00E271B2" w:rsidRPr="003D0426">
          <w:rPr>
            <w:rStyle w:val="-"/>
            <w:color w:val="000000"/>
            <w:sz w:val="28"/>
            <w:szCs w:val="28"/>
            <w:u w:val="none"/>
          </w:rPr>
          <w:t>главами III-V</w:t>
        </w:r>
      </w:hyperlink>
      <w:r w:rsidR="00E271B2">
        <w:rPr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 от 12.03.2013 № 103 . </w:t>
      </w:r>
    </w:p>
    <w:p w:rsidR="00493CA8" w:rsidRDefault="003D0426" w:rsidP="003D0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1B2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493CA8" w:rsidRDefault="00E271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>
        <w:rPr>
          <w:sz w:val="28"/>
          <w:szCs w:val="28"/>
        </w:rPr>
        <w:t>с даты завершения</w:t>
      </w:r>
      <w:proofErr w:type="gramEnd"/>
      <w:r>
        <w:rPr>
          <w:sz w:val="28"/>
          <w:szCs w:val="28"/>
        </w:rPr>
        <w:t xml:space="preserve"> проверки.</w:t>
      </w:r>
    </w:p>
    <w:p w:rsidR="00493CA8" w:rsidRDefault="00E271B2">
      <w:pPr>
        <w:ind w:firstLine="426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bookmarkEnd w:id="0"/>
    </w:p>
    <w:p w:rsidR="00493CA8" w:rsidRDefault="00E271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 каждому объекту проверки в течение 15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периоду.</w:t>
      </w:r>
    </w:p>
    <w:p w:rsidR="00493CA8" w:rsidRDefault="00E271B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4.8. Решение, принимаемое на Комиссии, оформляется протоколом.</w:t>
      </w:r>
    </w:p>
    <w:p w:rsidR="00493CA8" w:rsidRDefault="00493CA8">
      <w:pPr>
        <w:widowControl w:val="0"/>
        <w:ind w:firstLine="426"/>
        <w:jc w:val="both"/>
      </w:pPr>
      <w:bookmarkStart w:id="1" w:name="sub_9"/>
      <w:bookmarkEnd w:id="1"/>
    </w:p>
    <w:p w:rsidR="00493CA8" w:rsidRDefault="00493CA8">
      <w:pPr>
        <w:widowControl w:val="0"/>
        <w:ind w:firstLine="426"/>
        <w:jc w:val="both"/>
        <w:rPr>
          <w:sz w:val="28"/>
          <w:szCs w:val="28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E271B2" w:rsidRDefault="00E271B2" w:rsidP="00E271B2">
      <w:pPr>
        <w:pStyle w:val="a5"/>
        <w:rPr>
          <w:rFonts w:hint="eastAsia"/>
          <w:sz w:val="18"/>
          <w:szCs w:val="18"/>
        </w:rPr>
        <w:sectPr w:rsidR="00E271B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1B2" w:rsidRPr="00E271B2" w:rsidRDefault="00E271B2" w:rsidP="00E271B2">
      <w:pPr>
        <w:pStyle w:val="a5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E271B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271B2" w:rsidRDefault="00E271B2" w:rsidP="00E271B2">
      <w:pPr>
        <w:pStyle w:val="a5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E271B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ТВЕРЖДЕНО</w:t>
      </w:r>
      <w:r w:rsidRPr="00E27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1B2" w:rsidRPr="00E271B2" w:rsidRDefault="00E271B2" w:rsidP="00E271B2">
      <w:pPr>
        <w:pStyle w:val="a5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E271B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271B2" w:rsidRPr="00E271B2" w:rsidRDefault="00E271B2" w:rsidP="00E271B2">
      <w:pPr>
        <w:pStyle w:val="a5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E271B2">
        <w:rPr>
          <w:rFonts w:ascii="Times New Roman" w:hAnsi="Times New Roman" w:cs="Times New Roman"/>
          <w:sz w:val="24"/>
          <w:szCs w:val="24"/>
        </w:rPr>
        <w:t>Усть-Ницинского  сельского поселения</w:t>
      </w:r>
    </w:p>
    <w:p w:rsidR="00E271B2" w:rsidRPr="00E271B2" w:rsidRDefault="00E271B2" w:rsidP="00E271B2">
      <w:pPr>
        <w:pStyle w:val="a5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271B2">
        <w:rPr>
          <w:rFonts w:ascii="Times New Roman" w:hAnsi="Times New Roman" w:cs="Times New Roman"/>
          <w:sz w:val="24"/>
          <w:szCs w:val="24"/>
        </w:rPr>
        <w:t>т 30.05.2019 г. № 106</w:t>
      </w:r>
    </w:p>
    <w:p w:rsidR="00E271B2" w:rsidRPr="00E271B2" w:rsidRDefault="00E271B2" w:rsidP="00E271B2">
      <w:pPr>
        <w:pStyle w:val="a5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71B2" w:rsidRPr="00E271B2" w:rsidRDefault="00E271B2" w:rsidP="00E271B2">
      <w:pPr>
        <w:pStyle w:val="a5"/>
        <w:spacing w:before="0" w:after="0"/>
        <w:jc w:val="center"/>
        <w:rPr>
          <w:rFonts w:ascii="Times New Roman" w:hAnsi="Times New Roman" w:cs="Times New Roman"/>
          <w:b/>
          <w:i/>
        </w:rPr>
      </w:pPr>
      <w:r w:rsidRPr="00E271B2">
        <w:rPr>
          <w:rFonts w:ascii="Times New Roman" w:hAnsi="Times New Roman" w:cs="Times New Roman"/>
          <w:b/>
          <w:i/>
        </w:rPr>
        <w:t>Порядок</w:t>
      </w:r>
    </w:p>
    <w:p w:rsidR="00E271B2" w:rsidRPr="00E271B2" w:rsidRDefault="00E271B2" w:rsidP="00E271B2">
      <w:pPr>
        <w:jc w:val="center"/>
        <w:rPr>
          <w:i/>
          <w:sz w:val="28"/>
          <w:szCs w:val="28"/>
        </w:rPr>
      </w:pPr>
      <w:r w:rsidRPr="00E271B2">
        <w:rPr>
          <w:b/>
          <w:bCs/>
          <w:i/>
          <w:sz w:val="28"/>
          <w:szCs w:val="28"/>
        </w:rPr>
        <w:t>ликвидации аварийных ситуаций в системах теплоснабжения с учетом взаимодействия тепл</w:t>
      </w:r>
      <w:proofErr w:type="gramStart"/>
      <w:r w:rsidRPr="00E271B2">
        <w:rPr>
          <w:b/>
          <w:bCs/>
          <w:i/>
          <w:sz w:val="28"/>
          <w:szCs w:val="28"/>
        </w:rPr>
        <w:t>о-</w:t>
      </w:r>
      <w:proofErr w:type="gramEnd"/>
      <w:r w:rsidRPr="00E271B2">
        <w:rPr>
          <w:b/>
          <w:bCs/>
          <w:i/>
          <w:sz w:val="28"/>
          <w:szCs w:val="28"/>
        </w:rPr>
        <w:t xml:space="preserve">, электро-, топливо и </w:t>
      </w:r>
      <w:proofErr w:type="spellStart"/>
      <w:r w:rsidRPr="00E271B2">
        <w:rPr>
          <w:b/>
          <w:bCs/>
          <w:i/>
          <w:sz w:val="28"/>
          <w:szCs w:val="28"/>
        </w:rPr>
        <w:t>водоснабжающих</w:t>
      </w:r>
      <w:proofErr w:type="spellEnd"/>
      <w:r w:rsidRPr="00E271B2">
        <w:rPr>
          <w:b/>
          <w:bCs/>
          <w:i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администрации Усть-Ницинского сельского поселения</w:t>
      </w:r>
    </w:p>
    <w:p w:rsidR="00E271B2" w:rsidRDefault="00E271B2" w:rsidP="00E271B2">
      <w:pPr>
        <w:jc w:val="center"/>
        <w:rPr>
          <w:b/>
          <w:bCs/>
          <w:sz w:val="18"/>
          <w:szCs w:val="18"/>
        </w:rPr>
      </w:pPr>
    </w:p>
    <w:p w:rsidR="00E271B2" w:rsidRDefault="00E271B2" w:rsidP="00E271B2">
      <w:pPr>
        <w:pStyle w:val="a6"/>
      </w:pPr>
      <w:r>
        <w:rPr>
          <w:sz w:val="18"/>
          <w:szCs w:val="18"/>
        </w:rPr>
        <w:t>Цели и задачи</w:t>
      </w:r>
    </w:p>
    <w:p w:rsidR="00E271B2" w:rsidRDefault="00E271B2" w:rsidP="00E271B2">
      <w:r>
        <w:rPr>
          <w:sz w:val="18"/>
          <w:szCs w:val="18"/>
        </w:rPr>
        <w:t>Цели:</w:t>
      </w:r>
    </w:p>
    <w:p w:rsidR="00E271B2" w:rsidRDefault="00E271B2" w:rsidP="00E271B2">
      <w:pPr>
        <w:numPr>
          <w:ilvl w:val="1"/>
          <w:numId w:val="3"/>
        </w:numPr>
        <w:suppressAutoHyphens/>
        <w:jc w:val="both"/>
      </w:pPr>
      <w:r>
        <w:rPr>
          <w:sz w:val="18"/>
          <w:szCs w:val="18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E271B2" w:rsidRDefault="00E271B2" w:rsidP="00E271B2">
      <w:pPr>
        <w:numPr>
          <w:ilvl w:val="1"/>
          <w:numId w:val="3"/>
        </w:numPr>
        <w:suppressAutoHyphens/>
        <w:jc w:val="both"/>
      </w:pPr>
      <w:r>
        <w:rPr>
          <w:sz w:val="18"/>
          <w:szCs w:val="18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E271B2" w:rsidRDefault="00E271B2" w:rsidP="00E271B2">
      <w:pPr>
        <w:numPr>
          <w:ilvl w:val="1"/>
          <w:numId w:val="3"/>
        </w:numPr>
        <w:suppressAutoHyphens/>
        <w:jc w:val="both"/>
      </w:pPr>
      <w:r>
        <w:rPr>
          <w:sz w:val="18"/>
          <w:szCs w:val="18"/>
        </w:rPr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E271B2" w:rsidRDefault="00E271B2" w:rsidP="00E271B2">
      <w:pPr>
        <w:jc w:val="both"/>
        <w:rPr>
          <w:sz w:val="18"/>
          <w:szCs w:val="18"/>
        </w:rPr>
      </w:pPr>
    </w:p>
    <w:p w:rsidR="00E271B2" w:rsidRDefault="00E271B2" w:rsidP="00E271B2">
      <w:pPr>
        <w:jc w:val="both"/>
      </w:pPr>
      <w:r>
        <w:rPr>
          <w:sz w:val="18"/>
          <w:szCs w:val="18"/>
        </w:rPr>
        <w:t>Задачи:</w:t>
      </w:r>
    </w:p>
    <w:p w:rsidR="00E271B2" w:rsidRDefault="00E271B2" w:rsidP="00E271B2">
      <w:pPr>
        <w:numPr>
          <w:ilvl w:val="1"/>
          <w:numId w:val="4"/>
        </w:numPr>
        <w:suppressAutoHyphens/>
        <w:jc w:val="both"/>
      </w:pPr>
      <w:r>
        <w:rPr>
          <w:sz w:val="18"/>
          <w:szCs w:val="18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E271B2" w:rsidRDefault="00E271B2" w:rsidP="00E271B2">
      <w:pPr>
        <w:numPr>
          <w:ilvl w:val="1"/>
          <w:numId w:val="4"/>
        </w:numPr>
        <w:suppressAutoHyphens/>
        <w:jc w:val="both"/>
      </w:pPr>
      <w:r>
        <w:rPr>
          <w:sz w:val="18"/>
          <w:szCs w:val="18"/>
        </w:rPr>
        <w:t>Организация работ по локализации и ликвидации аварийных ситуаций.</w:t>
      </w:r>
    </w:p>
    <w:p w:rsidR="00E271B2" w:rsidRDefault="00E271B2" w:rsidP="00E271B2">
      <w:pPr>
        <w:numPr>
          <w:ilvl w:val="1"/>
          <w:numId w:val="4"/>
        </w:numPr>
        <w:suppressAutoHyphens/>
        <w:jc w:val="both"/>
      </w:pPr>
      <w:r>
        <w:rPr>
          <w:sz w:val="18"/>
          <w:szCs w:val="18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E271B2" w:rsidRDefault="00E271B2" w:rsidP="00E271B2">
      <w:pPr>
        <w:numPr>
          <w:ilvl w:val="1"/>
          <w:numId w:val="4"/>
        </w:numPr>
        <w:suppressAutoHyphens/>
      </w:pPr>
      <w:r>
        <w:rPr>
          <w:sz w:val="18"/>
          <w:szCs w:val="18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E271B2" w:rsidRDefault="00E271B2" w:rsidP="00E271B2">
      <w:pPr>
        <w:rPr>
          <w:sz w:val="18"/>
          <w:szCs w:val="18"/>
        </w:rPr>
      </w:pPr>
    </w:p>
    <w:p w:rsidR="00E271B2" w:rsidRDefault="00E271B2" w:rsidP="00E271B2">
      <w:pPr>
        <w:numPr>
          <w:ilvl w:val="0"/>
          <w:numId w:val="5"/>
        </w:numPr>
        <w:suppressAutoHyphens/>
        <w:jc w:val="center"/>
      </w:pPr>
      <w:r>
        <w:rPr>
          <w:b/>
          <w:bCs/>
          <w:sz w:val="18"/>
          <w:szCs w:val="18"/>
        </w:rPr>
        <w:t>Сведения о поставщике и потребителях коммунальных услуг.</w:t>
      </w:r>
    </w:p>
    <w:p w:rsidR="00E271B2" w:rsidRDefault="00E271B2" w:rsidP="00E271B2">
      <w:pPr>
        <w:rPr>
          <w:b/>
          <w:bCs/>
          <w:sz w:val="18"/>
          <w:szCs w:val="18"/>
        </w:rPr>
      </w:pPr>
    </w:p>
    <w:tbl>
      <w:tblPr>
        <w:tblW w:w="1504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2"/>
        <w:gridCol w:w="1493"/>
        <w:gridCol w:w="2001"/>
        <w:gridCol w:w="2136"/>
        <w:gridCol w:w="1947"/>
        <w:gridCol w:w="4756"/>
        <w:gridCol w:w="2278"/>
      </w:tblGrid>
      <w:tr w:rsidR="00E271B2" w:rsidTr="00E271B2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Наименование</w:t>
            </w:r>
          </w:p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 xml:space="preserve">теплоснабжающей организации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Адрес организации, телефон руководителя, диспетчерской службы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Наименование абонента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Адрес абонента, телефон</w:t>
            </w:r>
          </w:p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руководителя, диспетчерской службы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sz w:val="18"/>
                <w:szCs w:val="18"/>
              </w:rPr>
              <w:t>субабонента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 xml:space="preserve">Адрес </w:t>
            </w:r>
            <w:proofErr w:type="spellStart"/>
            <w:r>
              <w:rPr>
                <w:sz w:val="18"/>
                <w:szCs w:val="18"/>
              </w:rPr>
              <w:t>субабонента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телефон руководителя,</w:t>
            </w:r>
          </w:p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диспетчерской службы.</w:t>
            </w:r>
          </w:p>
        </w:tc>
      </w:tr>
      <w:tr w:rsidR="00E271B2" w:rsidTr="00E271B2">
        <w:trPr>
          <w:trHeight w:val="6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AE0221" w:rsidP="00E271B2">
            <w:r>
              <w:rPr>
                <w:sz w:val="18"/>
                <w:szCs w:val="18"/>
              </w:rPr>
              <w:t xml:space="preserve"> МУП «</w:t>
            </w:r>
            <w:proofErr w:type="spellStart"/>
            <w:r>
              <w:rPr>
                <w:sz w:val="18"/>
                <w:szCs w:val="18"/>
              </w:rPr>
              <w:t>Жилкомсерви</w:t>
            </w:r>
            <w:proofErr w:type="spellEnd"/>
            <w:r w:rsidR="00E271B2">
              <w:rPr>
                <w:sz w:val="18"/>
                <w:szCs w:val="18"/>
              </w:rPr>
              <w:t xml:space="preserve">» </w:t>
            </w: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sz w:val="18"/>
                <w:szCs w:val="18"/>
              </w:rPr>
              <w:t xml:space="preserve">623870, Свердловская обл., с. Усть-Ницинское, ул. Шанаурина 26, </w:t>
            </w:r>
          </w:p>
          <w:p w:rsidR="00E271B2" w:rsidRDefault="00E271B2" w:rsidP="00E271B2">
            <w:r>
              <w:rPr>
                <w:sz w:val="18"/>
                <w:szCs w:val="18"/>
              </w:rPr>
              <w:t>Тел. (34361) 2-7-7-16</w:t>
            </w:r>
          </w:p>
          <w:p w:rsidR="00E271B2" w:rsidRDefault="00E271B2" w:rsidP="00E271B2">
            <w:r>
              <w:rPr>
                <w:sz w:val="18"/>
                <w:szCs w:val="18"/>
              </w:rPr>
              <w:t xml:space="preserve">.Директор  </w:t>
            </w:r>
            <w:proofErr w:type="gramStart"/>
            <w:r>
              <w:rPr>
                <w:sz w:val="18"/>
                <w:szCs w:val="18"/>
              </w:rPr>
              <w:t>Голяков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В.А. </w:t>
            </w:r>
          </w:p>
          <w:p w:rsidR="00E271B2" w:rsidRDefault="00E271B2" w:rsidP="00E271B2">
            <w:r>
              <w:rPr>
                <w:sz w:val="18"/>
                <w:szCs w:val="18"/>
              </w:rPr>
              <w:t xml:space="preserve"> Диспетчер </w:t>
            </w:r>
          </w:p>
          <w:p w:rsidR="00E271B2" w:rsidRDefault="00E271B2" w:rsidP="00E271B2">
            <w:r>
              <w:rPr>
                <w:sz w:val="18"/>
                <w:szCs w:val="18"/>
              </w:rPr>
              <w:t>Тел. (34361) 27-8-29</w:t>
            </w:r>
          </w:p>
          <w:p w:rsidR="00E271B2" w:rsidRDefault="00E271B2" w:rsidP="00E271B2">
            <w:pPr>
              <w:rPr>
                <w:color w:val="FF0000"/>
                <w:sz w:val="18"/>
                <w:szCs w:val="18"/>
              </w:rPr>
            </w:pPr>
          </w:p>
          <w:p w:rsidR="00E271B2" w:rsidRDefault="00E271B2" w:rsidP="00E271B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>Усть-Ницинский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досуговый центр  Усть-Ницинского сельского поселения</w:t>
            </w: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lastRenderedPageBreak/>
              <w:t>МКД</w:t>
            </w:r>
            <w:r w:rsidR="00AE0221">
              <w:rPr>
                <w:sz w:val="18"/>
                <w:szCs w:val="18"/>
              </w:rPr>
              <w:t>ОУ Усть-Ницинское детский сад «</w:t>
            </w:r>
            <w:r>
              <w:rPr>
                <w:sz w:val="18"/>
                <w:szCs w:val="18"/>
              </w:rPr>
              <w:t>Россиянка»</w:t>
            </w: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>Средняя общеобразовательная</w:t>
            </w:r>
          </w:p>
          <w:p w:rsidR="00E271B2" w:rsidRDefault="00E271B2" w:rsidP="00E271B2">
            <w:r>
              <w:rPr>
                <w:sz w:val="18"/>
                <w:szCs w:val="18"/>
              </w:rPr>
              <w:t>школа</w:t>
            </w: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  <w:highlight w:val="yellow"/>
              </w:rPr>
            </w:pPr>
          </w:p>
          <w:p w:rsidR="00E271B2" w:rsidRDefault="00E271B2" w:rsidP="00E271B2">
            <w:pPr>
              <w:rPr>
                <w:sz w:val="18"/>
                <w:szCs w:val="18"/>
                <w:highlight w:val="yellow"/>
              </w:rPr>
            </w:pPr>
          </w:p>
          <w:p w:rsidR="00E271B2" w:rsidRDefault="00E271B2" w:rsidP="00E271B2">
            <w:r>
              <w:rPr>
                <w:sz w:val="18"/>
                <w:szCs w:val="18"/>
                <w:highlight w:val="yellow"/>
              </w:rPr>
              <w:t xml:space="preserve">ИП </w:t>
            </w:r>
            <w:proofErr w:type="spellStart"/>
            <w:r>
              <w:rPr>
                <w:sz w:val="18"/>
                <w:szCs w:val="18"/>
                <w:highlight w:val="yellow"/>
              </w:rPr>
              <w:t>Ишутин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Н.С.</w:t>
            </w:r>
          </w:p>
          <w:p w:rsidR="00E271B2" w:rsidRDefault="00E271B2" w:rsidP="00E271B2">
            <w:r>
              <w:rPr>
                <w:sz w:val="18"/>
                <w:szCs w:val="18"/>
                <w:highlight w:val="yellow"/>
              </w:rPr>
              <w:t>Магазин «Югра»</w:t>
            </w:r>
          </w:p>
          <w:p w:rsidR="00E271B2" w:rsidRDefault="00E271B2" w:rsidP="00E271B2">
            <w:pPr>
              <w:rPr>
                <w:sz w:val="18"/>
                <w:szCs w:val="18"/>
                <w:highlight w:val="yellow"/>
              </w:rPr>
            </w:pPr>
          </w:p>
          <w:p w:rsidR="00E271B2" w:rsidRDefault="00E271B2" w:rsidP="00E271B2">
            <w:pPr>
              <w:rPr>
                <w:sz w:val="18"/>
                <w:szCs w:val="18"/>
                <w:highlight w:val="yellow"/>
              </w:rPr>
            </w:pPr>
          </w:p>
          <w:p w:rsidR="00E271B2" w:rsidRDefault="00E271B2" w:rsidP="00E271B2">
            <w:r>
              <w:rPr>
                <w:sz w:val="18"/>
                <w:szCs w:val="18"/>
                <w:highlight w:val="yellow"/>
              </w:rPr>
              <w:t>ИП Барабанов А.В.</w:t>
            </w:r>
          </w:p>
          <w:p w:rsidR="00E271B2" w:rsidRDefault="00E271B2" w:rsidP="00E271B2">
            <w:r>
              <w:rPr>
                <w:sz w:val="18"/>
                <w:szCs w:val="18"/>
                <w:highlight w:val="yellow"/>
              </w:rPr>
              <w:t>Магазин « Весна»</w:t>
            </w:r>
          </w:p>
          <w:p w:rsidR="00E271B2" w:rsidRDefault="00E271B2" w:rsidP="00E271B2">
            <w:pPr>
              <w:rPr>
                <w:sz w:val="18"/>
                <w:szCs w:val="18"/>
                <w:highlight w:val="yellow"/>
              </w:rPr>
            </w:pPr>
          </w:p>
          <w:p w:rsidR="00E271B2" w:rsidRDefault="00E271B2" w:rsidP="00E271B2">
            <w:pPr>
              <w:rPr>
                <w:sz w:val="18"/>
                <w:szCs w:val="18"/>
                <w:highlight w:val="yellow"/>
              </w:rPr>
            </w:pPr>
          </w:p>
          <w:p w:rsidR="00E271B2" w:rsidRDefault="00E271B2" w:rsidP="00E271B2">
            <w:pPr>
              <w:rPr>
                <w:sz w:val="18"/>
                <w:szCs w:val="18"/>
                <w:highlight w:val="yellow"/>
              </w:rPr>
            </w:pPr>
          </w:p>
          <w:p w:rsidR="00E271B2" w:rsidRDefault="00E271B2" w:rsidP="00E271B2">
            <w:r>
              <w:rPr>
                <w:sz w:val="18"/>
                <w:szCs w:val="18"/>
                <w:highlight w:val="yellow"/>
              </w:rPr>
              <w:t>Культурно досуговый центр Усть-Ницинского сельского поселения</w:t>
            </w:r>
          </w:p>
          <w:p w:rsidR="00E271B2" w:rsidRDefault="00E271B2" w:rsidP="00E271B2">
            <w:pPr>
              <w:rPr>
                <w:sz w:val="18"/>
                <w:szCs w:val="18"/>
                <w:highlight w:val="yellow"/>
              </w:rPr>
            </w:pPr>
          </w:p>
          <w:p w:rsidR="00E271B2" w:rsidRDefault="00E271B2" w:rsidP="00E271B2">
            <w:pPr>
              <w:rPr>
                <w:sz w:val="18"/>
                <w:szCs w:val="18"/>
                <w:highlight w:val="yellow"/>
              </w:rPr>
            </w:pPr>
          </w:p>
          <w:p w:rsidR="00E271B2" w:rsidRDefault="00E271B2" w:rsidP="00E271B2">
            <w:pPr>
              <w:rPr>
                <w:sz w:val="18"/>
                <w:szCs w:val="18"/>
                <w:highlight w:val="yellow"/>
              </w:rPr>
            </w:pPr>
          </w:p>
          <w:p w:rsidR="00E271B2" w:rsidRDefault="00E271B2" w:rsidP="00E271B2">
            <w:r>
              <w:rPr>
                <w:sz w:val="18"/>
                <w:szCs w:val="18"/>
                <w:highlight w:val="yellow"/>
              </w:rPr>
              <w:t xml:space="preserve">Администрация Усть-Ницинского сельского </w:t>
            </w:r>
          </w:p>
          <w:p w:rsidR="00E271B2" w:rsidRDefault="00E271B2" w:rsidP="00E271B2">
            <w:r>
              <w:rPr>
                <w:sz w:val="18"/>
                <w:szCs w:val="18"/>
                <w:highlight w:val="yellow"/>
              </w:rPr>
              <w:t>поселения</w:t>
            </w:r>
          </w:p>
          <w:p w:rsidR="00E271B2" w:rsidRDefault="00E271B2" w:rsidP="00E271B2">
            <w:pPr>
              <w:rPr>
                <w:sz w:val="18"/>
                <w:szCs w:val="18"/>
                <w:highlight w:val="yellow"/>
              </w:rPr>
            </w:pPr>
          </w:p>
          <w:p w:rsidR="00E271B2" w:rsidRDefault="00E271B2" w:rsidP="00E271B2">
            <w:pPr>
              <w:rPr>
                <w:sz w:val="18"/>
                <w:szCs w:val="18"/>
                <w:highlight w:val="yellow"/>
              </w:rPr>
            </w:pPr>
          </w:p>
          <w:p w:rsidR="00E271B2" w:rsidRDefault="00E271B2" w:rsidP="00E271B2">
            <w:r>
              <w:rPr>
                <w:sz w:val="18"/>
                <w:szCs w:val="18"/>
                <w:highlight w:val="yellow"/>
              </w:rPr>
              <w:t xml:space="preserve"> </w:t>
            </w:r>
          </w:p>
          <w:p w:rsidR="00E271B2" w:rsidRDefault="00E271B2" w:rsidP="00E271B2">
            <w:r>
              <w:rPr>
                <w:sz w:val="18"/>
                <w:szCs w:val="18"/>
                <w:highlight w:val="yellow"/>
              </w:rPr>
              <w:t>Почта России</w:t>
            </w:r>
          </w:p>
          <w:p w:rsidR="00E271B2" w:rsidRDefault="00E271B2" w:rsidP="00E271B2">
            <w:pPr>
              <w:rPr>
                <w:sz w:val="18"/>
                <w:szCs w:val="18"/>
                <w:highlight w:val="yellow"/>
              </w:rPr>
            </w:pPr>
          </w:p>
          <w:p w:rsidR="00E271B2" w:rsidRDefault="00E271B2" w:rsidP="00E271B2">
            <w:pPr>
              <w:rPr>
                <w:sz w:val="18"/>
                <w:szCs w:val="18"/>
                <w:highlight w:val="yellow"/>
              </w:rPr>
            </w:pPr>
          </w:p>
          <w:p w:rsidR="00E271B2" w:rsidRDefault="00E271B2" w:rsidP="00E271B2"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  <w:highlight w:val="yellow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>с. Усть-Ницинское ул. Шанаурина,23</w:t>
            </w:r>
          </w:p>
          <w:p w:rsidR="00E271B2" w:rsidRDefault="00E271B2" w:rsidP="00E271B2">
            <w:r>
              <w:rPr>
                <w:sz w:val="18"/>
                <w:szCs w:val="18"/>
              </w:rPr>
              <w:t>Тел 27-7-96</w:t>
            </w: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>с. Усть-Ницинское</w:t>
            </w:r>
          </w:p>
          <w:p w:rsidR="00E271B2" w:rsidRDefault="00E271B2" w:rsidP="00E271B2">
            <w:r>
              <w:rPr>
                <w:sz w:val="18"/>
                <w:szCs w:val="18"/>
              </w:rPr>
              <w:lastRenderedPageBreak/>
              <w:t xml:space="preserve">ул. </w:t>
            </w:r>
            <w:proofErr w:type="gramStart"/>
            <w:r>
              <w:rPr>
                <w:sz w:val="18"/>
                <w:szCs w:val="18"/>
              </w:rPr>
              <w:t>Подгорная</w:t>
            </w:r>
            <w:proofErr w:type="gramEnd"/>
            <w:r>
              <w:rPr>
                <w:sz w:val="18"/>
                <w:szCs w:val="18"/>
              </w:rPr>
              <w:t xml:space="preserve"> 9 тел.27-8-34</w:t>
            </w: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>с. Усть-Ницинское</w:t>
            </w:r>
          </w:p>
          <w:p w:rsidR="00E271B2" w:rsidRDefault="00E271B2" w:rsidP="00E271B2"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Школьная</w:t>
            </w:r>
            <w:proofErr w:type="gramEnd"/>
            <w:r>
              <w:rPr>
                <w:sz w:val="18"/>
                <w:szCs w:val="18"/>
              </w:rPr>
              <w:t xml:space="preserve"> 8 тел: 27-8-96</w:t>
            </w: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</w:t>
            </w:r>
            <w:proofErr w:type="spellEnd"/>
            <w:r>
              <w:rPr>
                <w:sz w:val="18"/>
                <w:szCs w:val="18"/>
              </w:rPr>
              <w:t xml:space="preserve">-Ницинское </w:t>
            </w:r>
          </w:p>
          <w:p w:rsidR="00E271B2" w:rsidRDefault="00E271B2" w:rsidP="00E271B2">
            <w:r>
              <w:rPr>
                <w:sz w:val="18"/>
                <w:szCs w:val="18"/>
              </w:rPr>
              <w:t>ул. Шанаурина 28</w:t>
            </w:r>
          </w:p>
          <w:p w:rsidR="00E271B2" w:rsidRDefault="00E271B2" w:rsidP="00E271B2">
            <w:r>
              <w:rPr>
                <w:sz w:val="18"/>
                <w:szCs w:val="18"/>
              </w:rPr>
              <w:t>тел: 27-8-46</w:t>
            </w: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 xml:space="preserve">с. Усть-Ницинское </w:t>
            </w:r>
          </w:p>
          <w:p w:rsidR="00E271B2" w:rsidRDefault="00E271B2" w:rsidP="00E271B2">
            <w:r>
              <w:rPr>
                <w:sz w:val="18"/>
                <w:szCs w:val="18"/>
              </w:rPr>
              <w:t xml:space="preserve">ул. Шанаурина 34 </w:t>
            </w:r>
          </w:p>
          <w:p w:rsidR="00E271B2" w:rsidRDefault="00E271B2" w:rsidP="00E271B2">
            <w:r>
              <w:rPr>
                <w:sz w:val="18"/>
                <w:szCs w:val="18"/>
              </w:rPr>
              <w:t>тел:27-7-44</w:t>
            </w: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>с. Краснослободское</w:t>
            </w:r>
          </w:p>
          <w:p w:rsidR="00E271B2" w:rsidRDefault="00E271B2" w:rsidP="00E271B2">
            <w:r>
              <w:rPr>
                <w:sz w:val="18"/>
                <w:szCs w:val="18"/>
              </w:rPr>
              <w:t>ул. Ленина 28</w:t>
            </w:r>
          </w:p>
          <w:p w:rsidR="00E271B2" w:rsidRDefault="00E271B2" w:rsidP="00E271B2">
            <w:r>
              <w:rPr>
                <w:sz w:val="18"/>
                <w:szCs w:val="18"/>
              </w:rPr>
              <w:t>тел: 8-952-145-01-33</w:t>
            </w: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сть</w:t>
            </w:r>
            <w:proofErr w:type="spellEnd"/>
            <w:r>
              <w:rPr>
                <w:sz w:val="18"/>
                <w:szCs w:val="18"/>
              </w:rPr>
              <w:t>-Ницинское ул. Шанаурина 34</w:t>
            </w:r>
          </w:p>
          <w:p w:rsidR="00E271B2" w:rsidRDefault="00E271B2" w:rsidP="00E271B2">
            <w:r>
              <w:rPr>
                <w:sz w:val="18"/>
                <w:szCs w:val="18"/>
              </w:rPr>
              <w:t>тел. 27-8-45</w:t>
            </w: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>с. Усть-Ницинское ул. Шанаурина 28 тел 27-8-46</w:t>
            </w: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sz w:val="18"/>
                <w:szCs w:val="18"/>
                <w:highlight w:val="red"/>
              </w:rPr>
            </w:pPr>
          </w:p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sz w:val="18"/>
                <w:szCs w:val="18"/>
                <w:highlight w:val="red"/>
              </w:rPr>
            </w:pPr>
          </w:p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271B2" w:rsidTr="00E271B2">
        <w:trPr>
          <w:trHeight w:val="2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  <w:p w:rsidR="00E271B2" w:rsidRDefault="00AE0221" w:rsidP="00E271B2"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Жилкомсерви</w:t>
            </w:r>
            <w:proofErr w:type="spellEnd"/>
            <w:r w:rsidR="00E271B2">
              <w:rPr>
                <w:sz w:val="18"/>
                <w:szCs w:val="18"/>
              </w:rPr>
              <w:t>» котельные № 1, 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NoNumberNonformat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1B2" w:rsidRDefault="00E271B2" w:rsidP="00E271B2">
            <w:pPr>
              <w:pStyle w:val="NoNumberNonformat"/>
              <w:widowControl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623937, Свердловская область с. Усть-Ницинское ул. Подгорная 27 Тел. 8(343)61-27-8-29</w:t>
            </w:r>
          </w:p>
          <w:p w:rsidR="00E271B2" w:rsidRDefault="00E271B2" w:rsidP="00E271B2">
            <w:pPr>
              <w:pStyle w:val="NoNumberNonformat"/>
              <w:widowControl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623937, Свердловская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сКраснослободское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Ленина 37/1</w:t>
            </w:r>
          </w:p>
          <w:p w:rsidR="00E271B2" w:rsidRDefault="00E271B2" w:rsidP="00E271B2">
            <w:pPr>
              <w:pStyle w:val="NoNumberNonformat"/>
              <w:widowControl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8(34361)25-2-82</w:t>
            </w: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  <w:p w:rsidR="00E271B2" w:rsidRDefault="00E271B2" w:rsidP="00E271B2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  <w:tbl>
            <w:tblPr>
              <w:tblW w:w="4550" w:type="dxa"/>
              <w:tblLayout w:type="fixed"/>
              <w:tblLook w:val="0000" w:firstRow="0" w:lastRow="0" w:firstColumn="0" w:lastColumn="0" w:noHBand="0" w:noVBand="0"/>
            </w:tblPr>
            <w:tblGrid>
              <w:gridCol w:w="4550"/>
            </w:tblGrid>
            <w:tr w:rsidR="00E271B2" w:rsidTr="00E271B2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vAlign w:val="center"/>
                </w:tcPr>
                <w:p w:rsidR="00E271B2" w:rsidRDefault="00E271B2" w:rsidP="00E271B2">
                  <w:r>
                    <w:rPr>
                      <w:b/>
                      <w:color w:val="000000"/>
                      <w:sz w:val="18"/>
                      <w:szCs w:val="18"/>
                    </w:rPr>
                    <w:t>Котельная № 1,2</w:t>
                  </w:r>
                </w:p>
              </w:tc>
            </w:tr>
            <w:tr w:rsidR="00E271B2" w:rsidTr="00E271B2">
              <w:trPr>
                <w:trHeight w:val="300"/>
              </w:trPr>
              <w:tc>
                <w:tcPr>
                  <w:tcW w:w="4550" w:type="dxa"/>
                  <w:shd w:val="clear" w:color="auto" w:fill="auto"/>
                  <w:vAlign w:val="center"/>
                </w:tcPr>
                <w:p w:rsidR="00E271B2" w:rsidRDefault="00E271B2" w:rsidP="00E271B2">
                  <w:r>
                    <w:rPr>
                      <w:color w:val="000000"/>
                      <w:sz w:val="18"/>
                      <w:szCs w:val="18"/>
                    </w:rPr>
                    <w:t>Частный сектор</w:t>
                  </w:r>
                </w:p>
              </w:tc>
            </w:tr>
          </w:tbl>
          <w:p w:rsidR="00E271B2" w:rsidRDefault="00E271B2" w:rsidP="00E271B2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45"/>
            </w:tblGrid>
            <w:tr w:rsidR="00E271B2" w:rsidTr="00E271B2">
              <w:trPr>
                <w:trHeight w:val="300"/>
              </w:trPr>
              <w:tc>
                <w:tcPr>
                  <w:tcW w:w="2045" w:type="dxa"/>
                  <w:shd w:val="clear" w:color="auto" w:fill="auto"/>
                  <w:vAlign w:val="center"/>
                </w:tcPr>
                <w:p w:rsidR="00E271B2" w:rsidRDefault="00E271B2" w:rsidP="00E271B2">
                  <w:r>
                    <w:rPr>
                      <w:color w:val="000000"/>
                      <w:sz w:val="18"/>
                      <w:szCs w:val="18"/>
                    </w:rPr>
                    <w:t>ул. Южная</w:t>
                  </w:r>
                </w:p>
              </w:tc>
            </w:tr>
            <w:tr w:rsidR="00E271B2" w:rsidTr="00E271B2">
              <w:trPr>
                <w:trHeight w:val="300"/>
              </w:trPr>
              <w:tc>
                <w:tcPr>
                  <w:tcW w:w="2045" w:type="dxa"/>
                  <w:shd w:val="clear" w:color="auto" w:fill="auto"/>
                  <w:vAlign w:val="center"/>
                </w:tcPr>
                <w:p w:rsidR="00E271B2" w:rsidRDefault="00E271B2" w:rsidP="00E271B2">
                  <w:r>
                    <w:rPr>
                      <w:color w:val="000000"/>
                      <w:sz w:val="18"/>
                      <w:szCs w:val="18"/>
                    </w:rPr>
                    <w:t>ул. Подгорная</w:t>
                  </w:r>
                </w:p>
              </w:tc>
            </w:tr>
            <w:tr w:rsidR="00E271B2" w:rsidTr="00E271B2">
              <w:trPr>
                <w:trHeight w:val="300"/>
              </w:trPr>
              <w:tc>
                <w:tcPr>
                  <w:tcW w:w="2045" w:type="dxa"/>
                  <w:shd w:val="clear" w:color="auto" w:fill="auto"/>
                  <w:vAlign w:val="center"/>
                </w:tcPr>
                <w:p w:rsidR="00E271B2" w:rsidRDefault="00E271B2" w:rsidP="00E271B2">
                  <w:r>
                    <w:rPr>
                      <w:color w:val="000000"/>
                      <w:sz w:val="18"/>
                      <w:szCs w:val="18"/>
                    </w:rPr>
                    <w:t>ул. Школьная</w:t>
                  </w:r>
                </w:p>
              </w:tc>
            </w:tr>
            <w:tr w:rsidR="00E271B2" w:rsidTr="00E271B2">
              <w:trPr>
                <w:trHeight w:val="300"/>
              </w:trPr>
              <w:tc>
                <w:tcPr>
                  <w:tcW w:w="2045" w:type="dxa"/>
                  <w:shd w:val="clear" w:color="auto" w:fill="auto"/>
                  <w:vAlign w:val="center"/>
                </w:tcPr>
                <w:p w:rsidR="00E271B2" w:rsidRDefault="00E271B2" w:rsidP="00E271B2">
                  <w:r>
                    <w:rPr>
                      <w:color w:val="000000"/>
                      <w:sz w:val="18"/>
                      <w:szCs w:val="18"/>
                    </w:rPr>
                    <w:t>ул. Шанаурина</w:t>
                  </w:r>
                </w:p>
              </w:tc>
            </w:tr>
            <w:tr w:rsidR="00E271B2" w:rsidTr="00E271B2">
              <w:trPr>
                <w:trHeight w:val="300"/>
              </w:trPr>
              <w:tc>
                <w:tcPr>
                  <w:tcW w:w="2045" w:type="dxa"/>
                  <w:shd w:val="clear" w:color="auto" w:fill="auto"/>
                  <w:vAlign w:val="center"/>
                </w:tcPr>
                <w:p w:rsidR="00E271B2" w:rsidRDefault="00E271B2" w:rsidP="00E271B2">
                  <w:r>
                    <w:rPr>
                      <w:color w:val="000000"/>
                      <w:sz w:val="18"/>
                      <w:szCs w:val="18"/>
                    </w:rPr>
                    <w:t>ул. Мира</w:t>
                  </w:r>
                </w:p>
              </w:tc>
            </w:tr>
            <w:tr w:rsidR="00E271B2" w:rsidTr="00E271B2">
              <w:trPr>
                <w:trHeight w:val="300"/>
              </w:trPr>
              <w:tc>
                <w:tcPr>
                  <w:tcW w:w="2045" w:type="dxa"/>
                  <w:shd w:val="clear" w:color="auto" w:fill="auto"/>
                  <w:vAlign w:val="center"/>
                </w:tcPr>
                <w:p w:rsidR="00E271B2" w:rsidRDefault="00E271B2" w:rsidP="00E271B2">
                  <w:r>
                    <w:rPr>
                      <w:color w:val="000000"/>
                      <w:sz w:val="18"/>
                      <w:szCs w:val="18"/>
                    </w:rPr>
                    <w:t>ул. Полякова</w:t>
                  </w:r>
                </w:p>
              </w:tc>
            </w:tr>
            <w:tr w:rsidR="00E271B2" w:rsidTr="00E271B2">
              <w:trPr>
                <w:trHeight w:val="300"/>
              </w:trPr>
              <w:tc>
                <w:tcPr>
                  <w:tcW w:w="2045" w:type="dxa"/>
                  <w:shd w:val="clear" w:color="auto" w:fill="auto"/>
                  <w:vAlign w:val="center"/>
                </w:tcPr>
                <w:p w:rsidR="00E271B2" w:rsidRDefault="00E271B2" w:rsidP="00E271B2">
                  <w:r>
                    <w:rPr>
                      <w:color w:val="000000"/>
                      <w:sz w:val="18"/>
                      <w:szCs w:val="18"/>
                    </w:rPr>
                    <w:t>ул. Ленина</w:t>
                  </w:r>
                </w:p>
              </w:tc>
            </w:tr>
          </w:tbl>
          <w:p w:rsidR="00E271B2" w:rsidRDefault="00E271B2" w:rsidP="00E271B2">
            <w:pPr>
              <w:rPr>
                <w:sz w:val="18"/>
                <w:szCs w:val="18"/>
              </w:rPr>
            </w:pPr>
          </w:p>
        </w:tc>
      </w:tr>
    </w:tbl>
    <w:p w:rsidR="00E271B2" w:rsidRDefault="00E271B2" w:rsidP="00E271B2">
      <w:r>
        <w:rPr>
          <w:sz w:val="18"/>
          <w:szCs w:val="18"/>
        </w:rPr>
        <w:t xml:space="preserve"> </w:t>
      </w:r>
    </w:p>
    <w:p w:rsidR="00E271B2" w:rsidRDefault="00E271B2" w:rsidP="00E271B2">
      <w:pPr>
        <w:rPr>
          <w:sz w:val="18"/>
          <w:szCs w:val="18"/>
        </w:rPr>
      </w:pPr>
    </w:p>
    <w:p w:rsidR="00E271B2" w:rsidRDefault="00E271B2" w:rsidP="00E271B2">
      <w:pPr>
        <w:ind w:left="360"/>
        <w:jc w:val="center"/>
      </w:pPr>
      <w:r>
        <w:rPr>
          <w:b/>
          <w:bCs/>
          <w:sz w:val="18"/>
          <w:szCs w:val="18"/>
        </w:rPr>
        <w:t xml:space="preserve">2. </w:t>
      </w:r>
      <w:r>
        <w:rPr>
          <w:b/>
          <w:bCs/>
          <w:sz w:val="18"/>
          <w:szCs w:val="18"/>
        </w:rPr>
        <w:tab/>
        <w:t>Расчеты допустимого времени устранения технологических нарушений</w:t>
      </w:r>
    </w:p>
    <w:p w:rsidR="00E271B2" w:rsidRDefault="00E271B2" w:rsidP="00E271B2">
      <w:pPr>
        <w:rPr>
          <w:b/>
          <w:bCs/>
          <w:sz w:val="18"/>
          <w:szCs w:val="18"/>
        </w:rPr>
      </w:pPr>
    </w:p>
    <w:p w:rsidR="00E271B2" w:rsidRDefault="00E271B2" w:rsidP="00E271B2">
      <w:r>
        <w:t>на объектах теплоснабжения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738"/>
        <w:gridCol w:w="3881"/>
        <w:gridCol w:w="2742"/>
        <w:gridCol w:w="1637"/>
        <w:gridCol w:w="1956"/>
        <w:gridCol w:w="1959"/>
        <w:gridCol w:w="1873"/>
      </w:tblGrid>
      <w:tr w:rsidR="00E271B2" w:rsidTr="00E271B2">
        <w:trPr>
          <w:cantSplit/>
          <w:trHeight w:val="278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Наименование технологического нарушения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Время на устранение, час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ин. </w:t>
            </w:r>
          </w:p>
        </w:tc>
        <w:tc>
          <w:tcPr>
            <w:tcW w:w="7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 xml:space="preserve">Ожидаемая температура в жилых помещениях при температуре наружного воздуха,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</w:tc>
      </w:tr>
      <w:tr w:rsidR="00E271B2" w:rsidTr="00E271B2">
        <w:trPr>
          <w:cantSplit/>
          <w:trHeight w:val="27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-10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-20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более -20</w:t>
            </w:r>
          </w:p>
        </w:tc>
      </w:tr>
      <w:tr w:rsidR="00E271B2" w:rsidTr="00E271B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>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>Отключение отопления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2 часа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E271B2" w:rsidTr="00E271B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>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>Отключение отопления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4 часа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E271B2" w:rsidTr="00E271B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>Отключение отопления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6 часов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E271B2" w:rsidTr="00E271B2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>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  <w:p w:rsidR="00E271B2" w:rsidRDefault="00E271B2" w:rsidP="00E271B2">
            <w:r>
              <w:rPr>
                <w:sz w:val="18"/>
                <w:szCs w:val="18"/>
              </w:rPr>
              <w:t>Отключение отопления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8 часов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E271B2" w:rsidRDefault="00E271B2" w:rsidP="00E271B2">
      <w:pPr>
        <w:rPr>
          <w:sz w:val="18"/>
          <w:szCs w:val="18"/>
        </w:rPr>
      </w:pPr>
    </w:p>
    <w:p w:rsidR="00E271B2" w:rsidRDefault="00E271B2" w:rsidP="00E271B2">
      <w:pPr>
        <w:ind w:left="360"/>
        <w:jc w:val="center"/>
      </w:pPr>
      <w:r>
        <w:rPr>
          <w:b/>
          <w:bCs/>
          <w:sz w:val="18"/>
          <w:szCs w:val="18"/>
        </w:rPr>
        <w:t>3.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Расчет дополнительных сил и сре</w:t>
      </w:r>
      <w:proofErr w:type="gramStart"/>
      <w:r>
        <w:rPr>
          <w:b/>
          <w:bCs/>
          <w:sz w:val="18"/>
          <w:szCs w:val="18"/>
        </w:rPr>
        <w:t>дств дл</w:t>
      </w:r>
      <w:proofErr w:type="gramEnd"/>
      <w:r>
        <w:rPr>
          <w:b/>
          <w:bCs/>
          <w:sz w:val="18"/>
          <w:szCs w:val="18"/>
        </w:rPr>
        <w:t>я локализации и ликвидации аварийных ситуаций</w:t>
      </w:r>
    </w:p>
    <w:p w:rsidR="00E271B2" w:rsidRDefault="00E271B2" w:rsidP="00E271B2">
      <w:pPr>
        <w:rPr>
          <w:b/>
          <w:bCs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2223"/>
        <w:gridCol w:w="2817"/>
        <w:gridCol w:w="3600"/>
        <w:gridCol w:w="980"/>
        <w:gridCol w:w="862"/>
        <w:gridCol w:w="863"/>
        <w:gridCol w:w="3075"/>
      </w:tblGrid>
      <w:tr w:rsidR="00E271B2" w:rsidTr="00E271B2">
        <w:trPr>
          <w:cantSplit/>
          <w:trHeight w:val="55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Наименование привлекаемых организаций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Адрес, телефон руководителя, диспетчерской службы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Время готовности сил и средств</w:t>
            </w:r>
          </w:p>
          <w:p w:rsidR="00E271B2" w:rsidRDefault="00E271B2" w:rsidP="00E271B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час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Состав сил и средств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Возможности сил и средств за 8 часов работы</w:t>
            </w:r>
          </w:p>
        </w:tc>
      </w:tr>
      <w:tr w:rsidR="00E271B2" w:rsidTr="00E271B2">
        <w:trPr>
          <w:cantSplit/>
          <w:trHeight w:val="55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персонал</w:t>
            </w:r>
          </w:p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техника</w:t>
            </w:r>
          </w:p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</w:tc>
      </w:tr>
      <w:tr w:rsidR="00E271B2" w:rsidTr="00E271B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МУП «Жилкомсервис»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bCs/>
                <w:sz w:val="18"/>
                <w:szCs w:val="18"/>
              </w:rPr>
              <w:t>с. Усть-Ницинское ул. Шанаурина д.27 тел: 27-7-16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sz w:val="18"/>
                <w:szCs w:val="18"/>
              </w:rPr>
              <w:t xml:space="preserve">1 час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 xml:space="preserve">Устранение аварий </w:t>
            </w:r>
          </w:p>
        </w:tc>
      </w:tr>
      <w:tr w:rsidR="00E271B2" w:rsidTr="00E271B2">
        <w:trPr>
          <w:trHeight w:val="6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r>
              <w:rPr>
                <w:sz w:val="18"/>
                <w:szCs w:val="18"/>
              </w:rPr>
              <w:t>Слободо-Туринский участок ОАО «</w:t>
            </w:r>
            <w:proofErr w:type="spellStart"/>
            <w:r>
              <w:rPr>
                <w:sz w:val="18"/>
                <w:szCs w:val="18"/>
              </w:rPr>
              <w:t>Свердловэнергосбыт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AE0221" w:rsidP="00E271B2">
            <w:pPr>
              <w:jc w:val="center"/>
            </w:pPr>
            <w:proofErr w:type="gramStart"/>
            <w:r>
              <w:rPr>
                <w:bCs/>
                <w:sz w:val="18"/>
                <w:szCs w:val="18"/>
              </w:rPr>
              <w:t>с</w:t>
            </w:r>
            <w:proofErr w:type="gramEnd"/>
            <w:r>
              <w:rPr>
                <w:bCs/>
                <w:sz w:val="18"/>
                <w:szCs w:val="18"/>
              </w:rPr>
              <w:t xml:space="preserve">. </w:t>
            </w:r>
            <w:r w:rsidR="00E271B2">
              <w:rPr>
                <w:bCs/>
                <w:sz w:val="18"/>
                <w:szCs w:val="18"/>
              </w:rPr>
              <w:t>Туринская</w:t>
            </w:r>
            <w:r>
              <w:rPr>
                <w:bCs/>
                <w:sz w:val="18"/>
                <w:szCs w:val="18"/>
              </w:rPr>
              <w:t xml:space="preserve"> Слобода,</w:t>
            </w:r>
            <w:r w:rsidR="00E271B2">
              <w:rPr>
                <w:bCs/>
                <w:sz w:val="18"/>
                <w:szCs w:val="18"/>
              </w:rPr>
              <w:t xml:space="preserve">  ул. Лесная 1, </w:t>
            </w:r>
          </w:p>
          <w:p w:rsidR="00E271B2" w:rsidRDefault="00E271B2" w:rsidP="00E271B2"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 Тел. 2-12-40, 2-10-05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sz w:val="18"/>
                <w:szCs w:val="18"/>
              </w:rPr>
              <w:t>1час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E271B2" w:rsidRDefault="00E271B2" w:rsidP="00E271B2">
      <w:pPr>
        <w:rPr>
          <w:sz w:val="18"/>
          <w:szCs w:val="18"/>
        </w:rPr>
      </w:pPr>
    </w:p>
    <w:p w:rsidR="00E271B2" w:rsidRDefault="00E271B2" w:rsidP="00E271B2">
      <w:pPr>
        <w:ind w:left="420"/>
        <w:jc w:val="center"/>
        <w:rPr>
          <w:b/>
          <w:bCs/>
          <w:sz w:val="18"/>
          <w:szCs w:val="18"/>
        </w:rPr>
      </w:pPr>
    </w:p>
    <w:p w:rsidR="00E271B2" w:rsidRDefault="00E271B2" w:rsidP="00E271B2">
      <w:pPr>
        <w:ind w:left="420"/>
        <w:jc w:val="center"/>
      </w:pPr>
      <w:r>
        <w:rPr>
          <w:b/>
          <w:bCs/>
          <w:sz w:val="18"/>
          <w:szCs w:val="18"/>
        </w:rPr>
        <w:lastRenderedPageBreak/>
        <w:t>4.   Перечень и объем материальных сре</w:t>
      </w:r>
      <w:proofErr w:type="gramStart"/>
      <w:r>
        <w:rPr>
          <w:b/>
          <w:bCs/>
          <w:sz w:val="18"/>
          <w:szCs w:val="18"/>
        </w:rPr>
        <w:t>дств дл</w:t>
      </w:r>
      <w:proofErr w:type="gramEnd"/>
      <w:r>
        <w:rPr>
          <w:b/>
          <w:bCs/>
          <w:sz w:val="18"/>
          <w:szCs w:val="18"/>
        </w:rPr>
        <w:t>я ликвидации аварийных ситуаций</w:t>
      </w:r>
    </w:p>
    <w:p w:rsidR="00E271B2" w:rsidRDefault="00E271B2" w:rsidP="00E271B2">
      <w:pPr>
        <w:ind w:left="360"/>
        <w:jc w:val="center"/>
      </w:pPr>
      <w:r>
        <w:rPr>
          <w:b/>
          <w:bCs/>
          <w:sz w:val="18"/>
          <w:szCs w:val="18"/>
        </w:rPr>
        <w:t xml:space="preserve"> по состоянию на  06.06.2018 года</w:t>
      </w:r>
    </w:p>
    <w:p w:rsidR="00E271B2" w:rsidRDefault="00E271B2" w:rsidP="00E271B2">
      <w:pPr>
        <w:rPr>
          <w:b/>
          <w:bCs/>
          <w:sz w:val="18"/>
          <w:szCs w:val="18"/>
        </w:rPr>
      </w:pPr>
    </w:p>
    <w:tbl>
      <w:tblPr>
        <w:tblW w:w="148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5040"/>
        <w:gridCol w:w="3600"/>
        <w:gridCol w:w="2700"/>
        <w:gridCol w:w="3080"/>
      </w:tblGrid>
      <w:tr w:rsidR="00E271B2" w:rsidTr="00E271B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Наименование материальных средств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Организация и место хранения материальных средств</w:t>
            </w:r>
          </w:p>
        </w:tc>
      </w:tr>
      <w:tr w:rsidR="00E271B2" w:rsidTr="00E271B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  <w:sz w:val="18"/>
                <w:szCs w:val="18"/>
              </w:rPr>
              <w:t>МУП «Жилкомсервис»</w:t>
            </w:r>
          </w:p>
          <w:p w:rsidR="00E271B2" w:rsidRDefault="00E271B2" w:rsidP="00E271B2">
            <w:pPr>
              <w:rPr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Склад МУП « Жилкомсервис» </w:t>
            </w:r>
          </w:p>
          <w:p w:rsidR="00E271B2" w:rsidRDefault="00E271B2" w:rsidP="00E271B2">
            <w:pPr>
              <w:jc w:val="center"/>
              <w:rPr>
                <w:bCs/>
                <w:sz w:val="18"/>
                <w:szCs w:val="18"/>
              </w:rPr>
            </w:pPr>
          </w:p>
          <w:p w:rsidR="00E271B2" w:rsidRDefault="00E271B2" w:rsidP="00E271B2">
            <w:pPr>
              <w:jc w:val="center"/>
              <w:rPr>
                <w:bCs/>
                <w:sz w:val="18"/>
                <w:szCs w:val="18"/>
              </w:rPr>
            </w:pPr>
          </w:p>
          <w:p w:rsidR="00E271B2" w:rsidRDefault="00E271B2" w:rsidP="00E271B2">
            <w:pPr>
              <w:jc w:val="center"/>
              <w:rPr>
                <w:bCs/>
                <w:sz w:val="18"/>
                <w:szCs w:val="18"/>
              </w:rPr>
            </w:pPr>
          </w:p>
          <w:p w:rsidR="00E271B2" w:rsidRDefault="00E271B2" w:rsidP="00E271B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271B2" w:rsidTr="00E271B2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E271B2" w:rsidRDefault="00E271B2" w:rsidP="00E271B2">
            <w:pPr>
              <w:jc w:val="center"/>
              <w:rPr>
                <w:bCs/>
                <w:sz w:val="18"/>
                <w:szCs w:val="18"/>
              </w:rPr>
            </w:pPr>
          </w:p>
          <w:p w:rsidR="00E271B2" w:rsidRDefault="00E271B2" w:rsidP="00E271B2">
            <w:pPr>
              <w:jc w:val="center"/>
              <w:rPr>
                <w:sz w:val="18"/>
                <w:szCs w:val="18"/>
              </w:rPr>
            </w:pPr>
          </w:p>
          <w:p w:rsidR="00E271B2" w:rsidRDefault="00E271B2" w:rsidP="00E27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</w:rPr>
              <w:t>Трубы стальные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</w:rPr>
            </w:pPr>
          </w:p>
          <w:p w:rsidR="00E271B2" w:rsidRDefault="00E271B2" w:rsidP="00E271B2">
            <w:pPr>
              <w:jc w:val="center"/>
            </w:pPr>
            <w:r>
              <w:rPr>
                <w:bCs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</w:rPr>
            </w:pPr>
          </w:p>
          <w:p w:rsidR="00E271B2" w:rsidRDefault="00E271B2" w:rsidP="00E271B2">
            <w:pPr>
              <w:jc w:val="center"/>
            </w:pPr>
            <w:r>
              <w:rPr>
                <w:bCs/>
              </w:rPr>
              <w:t>0,1</w:t>
            </w: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271B2" w:rsidTr="00E271B2">
        <w:trPr>
          <w:trHeight w:val="24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</w:rPr>
              <w:t xml:space="preserve">Задвижки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bCs/>
              </w:rPr>
              <w:t>20</w:t>
            </w: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271B2" w:rsidTr="00E271B2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</w:rPr>
              <w:t xml:space="preserve">Электроды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bCs/>
              </w:rPr>
              <w:t>кг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271B2" w:rsidTr="00E271B2">
        <w:trPr>
          <w:trHeight w:val="23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bCs/>
              </w:rPr>
            </w:pPr>
          </w:p>
          <w:p w:rsidR="00E271B2" w:rsidRDefault="00E271B2" w:rsidP="00E271B2">
            <w:r>
              <w:rPr>
                <w:bCs/>
              </w:rPr>
              <w:t xml:space="preserve">Муфты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 /э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</w:rPr>
            </w:pPr>
          </w:p>
          <w:p w:rsidR="00E271B2" w:rsidRDefault="00E271B2" w:rsidP="00E271B2">
            <w:pPr>
              <w:jc w:val="center"/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</w:rPr>
            </w:pPr>
          </w:p>
          <w:p w:rsidR="00E271B2" w:rsidRDefault="00E271B2" w:rsidP="00E271B2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271B2" w:rsidTr="00E271B2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</w:rPr>
              <w:t xml:space="preserve">Кабели силовые напряжением до 1 </w:t>
            </w:r>
            <w:proofErr w:type="spellStart"/>
            <w:r>
              <w:rPr>
                <w:bCs/>
              </w:rPr>
              <w:t>кВ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bCs/>
              </w:rPr>
              <w:t>км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bCs/>
              </w:rPr>
              <w:t>0,1</w:t>
            </w: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271B2" w:rsidTr="00E271B2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</w:rPr>
              <w:t>Провода установочные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bCs/>
              </w:rPr>
              <w:t>км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271B2" w:rsidTr="00E271B2">
        <w:trPr>
          <w:trHeight w:val="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</w:rPr>
              <w:t>Насосы центробежные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bCs/>
              </w:rPr>
              <w:t>шт.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271B2" w:rsidTr="00E271B2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both"/>
            </w:pPr>
            <w:r>
              <w:rPr>
                <w:rFonts w:eastAsia="Calibri"/>
                <w:lang w:eastAsia="en-US"/>
              </w:rPr>
              <w:t xml:space="preserve">рукавицы: перчатки рабочие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пара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25</w:t>
            </w: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271B2" w:rsidTr="00E271B2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</w:rPr>
              <w:t>Труба диаметром 57 мм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bCs/>
              </w:rPr>
              <w:t>21</w:t>
            </w: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271B2" w:rsidTr="00E271B2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</w:rPr>
              <w:t>Труба диаметром 89 мм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bCs/>
              </w:rPr>
              <w:t>15</w:t>
            </w: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271B2" w:rsidTr="00E271B2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</w:rPr>
              <w:t xml:space="preserve">Задвижка диаметром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bCs/>
              </w:rPr>
              <w:t>шт.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E271B2" w:rsidTr="00E271B2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</w:rPr>
              <w:t>Трубы стальные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</w:rPr>
            </w:pPr>
          </w:p>
          <w:p w:rsidR="00E271B2" w:rsidRDefault="00E271B2" w:rsidP="00E271B2">
            <w:pPr>
              <w:jc w:val="center"/>
            </w:pPr>
            <w:r>
              <w:rPr>
                <w:bCs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</w:rPr>
            </w:pPr>
          </w:p>
          <w:p w:rsidR="00E271B2" w:rsidRDefault="00E271B2" w:rsidP="00E271B2">
            <w:pPr>
              <w:jc w:val="center"/>
            </w:pPr>
            <w:r>
              <w:rPr>
                <w:bCs/>
              </w:rPr>
              <w:t>0,4</w:t>
            </w: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271B2" w:rsidRDefault="00E271B2" w:rsidP="00E271B2">
      <w:pPr>
        <w:pStyle w:val="21"/>
        <w:ind w:left="420"/>
        <w:rPr>
          <w:sz w:val="18"/>
          <w:szCs w:val="18"/>
        </w:rPr>
      </w:pPr>
    </w:p>
    <w:p w:rsidR="00E271B2" w:rsidRDefault="00E271B2" w:rsidP="00E271B2">
      <w:pPr>
        <w:pStyle w:val="21"/>
        <w:ind w:left="420"/>
      </w:pPr>
      <w:r>
        <w:rPr>
          <w:sz w:val="18"/>
          <w:szCs w:val="18"/>
        </w:rPr>
        <w:t>5.Перечень подразделений,</w:t>
      </w:r>
    </w:p>
    <w:p w:rsidR="00E271B2" w:rsidRDefault="00E271B2" w:rsidP="00E271B2">
      <w:pPr>
        <w:pStyle w:val="21"/>
        <w:ind w:left="360"/>
      </w:pPr>
      <w:r>
        <w:rPr>
          <w:sz w:val="18"/>
          <w:szCs w:val="18"/>
        </w:rPr>
        <w:t xml:space="preserve"> привлекаемых для ликвидации аварийных ситуаций</w:t>
      </w:r>
    </w:p>
    <w:p w:rsidR="00E271B2" w:rsidRDefault="00E271B2" w:rsidP="00E271B2">
      <w:pPr>
        <w:pStyle w:val="21"/>
        <w:jc w:val="left"/>
        <w:rPr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4140"/>
        <w:gridCol w:w="4500"/>
        <w:gridCol w:w="5780"/>
      </w:tblGrid>
      <w:tr w:rsidR="00E271B2" w:rsidTr="00E271B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 xml:space="preserve">Наименование органа управления, </w:t>
            </w:r>
          </w:p>
          <w:p w:rsidR="00E271B2" w:rsidRDefault="00E271B2" w:rsidP="00E271B2">
            <w:pPr>
              <w:pStyle w:val="21"/>
            </w:pPr>
            <w:proofErr w:type="gramStart"/>
            <w:r>
              <w:rPr>
                <w:b w:val="0"/>
                <w:bCs w:val="0"/>
                <w:sz w:val="18"/>
                <w:szCs w:val="18"/>
              </w:rPr>
              <w:t>привлекаемого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к ликвидации аварийных ситуаций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Наименование вышестоящего органа управления, телефона руководителя</w:t>
            </w:r>
          </w:p>
        </w:tc>
      </w:tr>
      <w:tr w:rsidR="00E271B2" w:rsidTr="00E271B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  <w:p w:rsidR="00E271B2" w:rsidRDefault="00E271B2" w:rsidP="00E271B2">
            <w:pPr>
              <w:pStyle w:val="2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>МУП «Жилкомсервис»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с. Усть-Ницинское ул. Шанаурина  д.27 тел: 27-7-16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Администрация Усть-Ницинского сельского поселения тел: 27-8-45</w:t>
            </w:r>
          </w:p>
        </w:tc>
      </w:tr>
      <w:tr w:rsidR="00E271B2" w:rsidTr="00E271B2">
        <w:trPr>
          <w:trHeight w:val="2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snapToGrid w:val="0"/>
              <w:rPr>
                <w:sz w:val="18"/>
                <w:szCs w:val="18"/>
                <w:u w:val="single"/>
              </w:rPr>
            </w:pPr>
          </w:p>
        </w:tc>
      </w:tr>
      <w:tr w:rsidR="00E271B2" w:rsidTr="00E271B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r>
              <w:rPr>
                <w:sz w:val="18"/>
                <w:szCs w:val="18"/>
              </w:rPr>
              <w:t>Слободо-Туринский участок ОАО «</w:t>
            </w:r>
            <w:proofErr w:type="spellStart"/>
            <w:r>
              <w:rPr>
                <w:sz w:val="18"/>
                <w:szCs w:val="18"/>
              </w:rPr>
              <w:t>Свердловэнергосбыт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AE0221" w:rsidP="00AE0221">
            <w:proofErr w:type="gramStart"/>
            <w:r>
              <w:rPr>
                <w:bCs/>
                <w:sz w:val="18"/>
                <w:szCs w:val="18"/>
              </w:rPr>
              <w:t>с</w:t>
            </w:r>
            <w:proofErr w:type="gramEnd"/>
            <w:r w:rsidR="00E271B2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Туринская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 w:rsidR="00E271B2">
              <w:rPr>
                <w:bCs/>
                <w:sz w:val="18"/>
                <w:szCs w:val="18"/>
              </w:rPr>
              <w:t>Слобода</w:t>
            </w:r>
            <w:r>
              <w:rPr>
                <w:bCs/>
                <w:sz w:val="18"/>
                <w:szCs w:val="18"/>
              </w:rPr>
              <w:t xml:space="preserve">, </w:t>
            </w:r>
            <w:r w:rsidR="00E271B2">
              <w:rPr>
                <w:bCs/>
                <w:sz w:val="18"/>
                <w:szCs w:val="18"/>
              </w:rPr>
              <w:t xml:space="preserve"> ул. Лесная 1,  Тел. 2-12-40, 2-10-05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 w:rsidRPr="00AE0221">
              <w:rPr>
                <w:sz w:val="18"/>
                <w:szCs w:val="18"/>
              </w:rPr>
              <w:t>ОАО «</w:t>
            </w:r>
            <w:proofErr w:type="spellStart"/>
            <w:r w:rsidRPr="00AE0221">
              <w:rPr>
                <w:sz w:val="18"/>
                <w:szCs w:val="18"/>
              </w:rPr>
              <w:t>Сердловэнергосбыт</w:t>
            </w:r>
            <w:proofErr w:type="spellEnd"/>
            <w:r w:rsidRPr="00AE0221">
              <w:rPr>
                <w:sz w:val="18"/>
                <w:szCs w:val="18"/>
              </w:rPr>
              <w:t>»</w:t>
            </w:r>
          </w:p>
        </w:tc>
      </w:tr>
    </w:tbl>
    <w:p w:rsidR="00E271B2" w:rsidRDefault="00E271B2" w:rsidP="00E271B2">
      <w:pPr>
        <w:pStyle w:val="21"/>
        <w:jc w:val="left"/>
        <w:rPr>
          <w:sz w:val="18"/>
          <w:szCs w:val="18"/>
        </w:rPr>
      </w:pPr>
    </w:p>
    <w:p w:rsidR="00E271B2" w:rsidRDefault="00E271B2" w:rsidP="00E271B2">
      <w:pPr>
        <w:pStyle w:val="21"/>
        <w:jc w:val="left"/>
        <w:rPr>
          <w:sz w:val="18"/>
          <w:szCs w:val="18"/>
        </w:rPr>
      </w:pPr>
    </w:p>
    <w:p w:rsidR="00E271B2" w:rsidRDefault="00E271B2" w:rsidP="00E271B2">
      <w:pPr>
        <w:jc w:val="center"/>
      </w:pPr>
      <w:r>
        <w:rPr>
          <w:b/>
          <w:bCs/>
          <w:sz w:val="18"/>
          <w:szCs w:val="18"/>
        </w:rPr>
        <w:t xml:space="preserve">6. Порядок действий предприятий,  </w:t>
      </w:r>
      <w:r>
        <w:rPr>
          <w:b/>
          <w:sz w:val="18"/>
          <w:szCs w:val="18"/>
        </w:rPr>
        <w:t>подразделений,</w:t>
      </w:r>
    </w:p>
    <w:p w:rsidR="00E271B2" w:rsidRDefault="00E271B2" w:rsidP="00E271B2">
      <w:pPr>
        <w:jc w:val="center"/>
      </w:pPr>
      <w:r>
        <w:rPr>
          <w:b/>
          <w:sz w:val="18"/>
          <w:szCs w:val="18"/>
        </w:rPr>
        <w:t xml:space="preserve"> привлекаемых для ликвидации аварийных ситуаций</w:t>
      </w:r>
      <w:r>
        <w:rPr>
          <w:b/>
          <w:bCs/>
          <w:sz w:val="18"/>
          <w:szCs w:val="18"/>
        </w:rPr>
        <w:t xml:space="preserve">  </w:t>
      </w:r>
      <w:r>
        <w:rPr>
          <w:b/>
          <w:bCs/>
          <w:i/>
          <w:sz w:val="18"/>
          <w:szCs w:val="18"/>
        </w:rPr>
        <w:t xml:space="preserve">  </w:t>
      </w:r>
    </w:p>
    <w:p w:rsidR="00E271B2" w:rsidRDefault="00E271B2" w:rsidP="00E271B2">
      <w:pPr>
        <w:jc w:val="center"/>
      </w:pPr>
      <w:r>
        <w:rPr>
          <w:b/>
          <w:bCs/>
          <w:sz w:val="18"/>
          <w:szCs w:val="18"/>
        </w:rPr>
        <w:t>при угрозе и возникновении технологических нарушений и аварийных ситуаций.</w:t>
      </w:r>
    </w:p>
    <w:p w:rsidR="00E271B2" w:rsidRDefault="00E271B2" w:rsidP="00E271B2">
      <w:pPr>
        <w:ind w:left="360"/>
        <w:rPr>
          <w:b/>
          <w:bCs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"/>
        <w:gridCol w:w="3473"/>
        <w:gridCol w:w="4960"/>
        <w:gridCol w:w="3685"/>
        <w:gridCol w:w="2306"/>
      </w:tblGrid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 xml:space="preserve">Мероприятия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Адрес представления информации</w:t>
            </w:r>
          </w:p>
          <w:p w:rsidR="00E271B2" w:rsidRDefault="00E271B2" w:rsidP="00E271B2">
            <w:pPr>
              <w:pStyle w:val="2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Примечание</w:t>
            </w:r>
          </w:p>
        </w:tc>
      </w:tr>
      <w:tr w:rsidR="00E271B2" w:rsidTr="00E271B2">
        <w:tc>
          <w:tcPr>
            <w:tcW w:w="1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6.1. Технологическое нарушение (аварийная ситуация), устраняемая _________________ и обслуживающим персоналом объекта в расчетные сроки</w:t>
            </w:r>
          </w:p>
          <w:p w:rsidR="00E271B2" w:rsidRDefault="00E271B2" w:rsidP="00E271B2">
            <w:pPr>
              <w:pStyle w:val="2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AE0221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МУП «Жилкомсервис»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AE0221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с. Усть-Ницинское у</w:t>
            </w:r>
            <w:r w:rsidR="00E271B2">
              <w:rPr>
                <w:b w:val="0"/>
                <w:bCs w:val="0"/>
                <w:sz w:val="18"/>
                <w:szCs w:val="18"/>
              </w:rPr>
              <w:t>л. Шанаурина 27 тел: 27-7-16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 xml:space="preserve">Информирование ЕДДС </w:t>
            </w: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2-10-00</w:t>
            </w: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>Ликвидация аварийной ситуации на объекте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AE0221" w:rsidP="00E271B2">
            <w:pPr>
              <w:pStyle w:val="21"/>
              <w:ind w:left="360"/>
            </w:pPr>
            <w:r>
              <w:rPr>
                <w:b w:val="0"/>
                <w:bCs w:val="0"/>
                <w:sz w:val="18"/>
                <w:szCs w:val="18"/>
              </w:rPr>
              <w:t>МУП «Жилкомсервис»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с. Усть-Ницинское ул. Шанаурина 27 тел. 27-7-16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 xml:space="preserve">Информирование ЕДДС </w:t>
            </w: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2-10-00</w:t>
            </w: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 xml:space="preserve">Доклад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о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ликвидация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аварийной ситуации и вводе  объекта в рабочий режим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ind w:left="360"/>
            </w:pPr>
            <w:r>
              <w:rPr>
                <w:b w:val="0"/>
                <w:bCs w:val="0"/>
                <w:sz w:val="18"/>
                <w:szCs w:val="18"/>
              </w:rPr>
              <w:t>МУП «Жилкомсервис»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с. Усть-Ницинское ул. Шанаурина 27 тел. 27-7-16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 xml:space="preserve">Информирование ЕДДС </w:t>
            </w: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2-10-00</w:t>
            </w:r>
          </w:p>
        </w:tc>
      </w:tr>
      <w:tr w:rsidR="00E271B2" w:rsidTr="00E271B2">
        <w:tc>
          <w:tcPr>
            <w:tcW w:w="1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  <w:numPr>
                <w:ilvl w:val="1"/>
                <w:numId w:val="6"/>
              </w:numPr>
            </w:pPr>
            <w:r>
              <w:rPr>
                <w:bCs w:val="0"/>
                <w:sz w:val="18"/>
                <w:szCs w:val="18"/>
              </w:rPr>
              <w:t>Аварийная ситуация, сроки устранения которой больше допустимого расчетного времени</w:t>
            </w:r>
          </w:p>
          <w:p w:rsidR="00E271B2" w:rsidRDefault="00E271B2" w:rsidP="00E271B2">
            <w:pPr>
              <w:pStyle w:val="21"/>
              <w:jc w:val="left"/>
              <w:rPr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МУП «Жилкомсервис»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Администрация Усть-Ницинского сельского поселения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 xml:space="preserve">Информирование ЕДДС </w:t>
            </w: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тел.2-10-00</w:t>
            </w: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>Прибытие к месту работы оперативно штаба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МУП «Жилкомсервис»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Администрация Усть-Ницинского сельского поселения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>Тел.27-8-45</w:t>
            </w: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МУП «Жилкомсервис»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Администрация  Усть-Ницинского сельского поселения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  <w:sz w:val="18"/>
                <w:szCs w:val="18"/>
              </w:rPr>
              <w:t>Тел. 27-8-45</w:t>
            </w: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>Организация оперативного штаба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МУП «Жилкомсервис»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Администрация Усть-Ни</w:t>
            </w:r>
            <w:r w:rsidR="00AE0221">
              <w:rPr>
                <w:b w:val="0"/>
                <w:bCs w:val="0"/>
                <w:sz w:val="18"/>
                <w:szCs w:val="18"/>
              </w:rPr>
              <w:t>ц</w:t>
            </w:r>
            <w:r>
              <w:rPr>
                <w:b w:val="0"/>
                <w:bCs w:val="0"/>
                <w:sz w:val="18"/>
                <w:szCs w:val="18"/>
              </w:rPr>
              <w:t>инского сельского поселения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  <w:sz w:val="18"/>
                <w:szCs w:val="18"/>
              </w:rPr>
              <w:t>Тел.27-8-45</w:t>
            </w: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>Развертывание дополнительных сил и сре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дств дл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>я ликвидации аварийной ситуации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МУП «Жилкомсервис»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Администрация Усть-Ницинского сельского поселения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  <w:sz w:val="18"/>
                <w:szCs w:val="18"/>
              </w:rPr>
              <w:t>Тел.27-8-45</w:t>
            </w: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>Оповещение населения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МУП «Жилкомсервис»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Администрация Усть-Ницинского сельского поселения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  <w:sz w:val="18"/>
                <w:szCs w:val="18"/>
              </w:rPr>
              <w:t>Тел.27-8-45</w:t>
            </w:r>
          </w:p>
        </w:tc>
      </w:tr>
      <w:tr w:rsidR="00E271B2" w:rsidTr="00E271B2">
        <w:trPr>
          <w:trHeight w:val="3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МУП «Жилкомсервис»</w:t>
            </w:r>
          </w:p>
          <w:p w:rsidR="00E271B2" w:rsidRDefault="00E271B2" w:rsidP="00E271B2">
            <w:pPr>
              <w:pStyle w:val="2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Администрация Усть-Ницинского сельского поселения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  <w:sz w:val="18"/>
                <w:szCs w:val="18"/>
              </w:rPr>
              <w:t>Тел.27-8-45</w:t>
            </w: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>Ликвидация аварийной ситуации и ввод объекта в рабочий режим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МУП  «Жилкомсервис»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Администрация</w:t>
            </w:r>
            <w:r w:rsidR="00AE0221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Усть-Ницинского сельского поселения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rPr>
                <w:bCs/>
                <w:sz w:val="18"/>
                <w:szCs w:val="18"/>
              </w:rPr>
              <w:t>Тел.27-8-45</w:t>
            </w: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 xml:space="preserve">Доклады о ликвидации аварийной 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ситуации и вводе объекта в рабочий режим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МУП «Жилкомсервис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 xml:space="preserve">Администрация Усть-Ницинского сельского </w:t>
            </w:r>
            <w:r>
              <w:rPr>
                <w:b w:val="0"/>
                <w:bCs w:val="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lastRenderedPageBreak/>
              <w:t>Информирование ЕДДС</w:t>
            </w:r>
          </w:p>
        </w:tc>
      </w:tr>
      <w:tr w:rsidR="00E271B2" w:rsidTr="00E271B2">
        <w:tc>
          <w:tcPr>
            <w:tcW w:w="1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Cs w:val="0"/>
                <w:sz w:val="18"/>
                <w:szCs w:val="18"/>
              </w:rPr>
              <w:t>6.3. Угроза возникновения чрезвычайной ситуации</w:t>
            </w:r>
          </w:p>
          <w:p w:rsidR="00E271B2" w:rsidRDefault="00E271B2" w:rsidP="00E271B2">
            <w:pPr>
              <w:pStyle w:val="2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 xml:space="preserve">Оповещение и передача информации о возможности возникновения чрезвычайной ситуации на территории сельского поселения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МУП  «Жилкомсервис»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Администрация Усть-Ницинского сельского поселения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Информирование ЕДДС</w:t>
            </w: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 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МУП</w:t>
            </w:r>
            <w:r>
              <w:rPr>
                <w:b w:val="0"/>
                <w:sz w:val="18"/>
                <w:szCs w:val="18"/>
              </w:rPr>
              <w:t xml:space="preserve"> «Жилкомсервис»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Администрация Усть-Ницинского сельского поселения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Информирование ЕДДС</w:t>
            </w: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МУП  «Жилкомсервис»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Администрация Усть-Н</w:t>
            </w:r>
            <w:r w:rsidR="00AE0221">
              <w:rPr>
                <w:b w:val="0"/>
                <w:bCs w:val="0"/>
                <w:sz w:val="18"/>
                <w:szCs w:val="18"/>
              </w:rPr>
              <w:t>и</w:t>
            </w:r>
            <w:r>
              <w:rPr>
                <w:b w:val="0"/>
                <w:bCs w:val="0"/>
                <w:sz w:val="18"/>
                <w:szCs w:val="18"/>
              </w:rPr>
              <w:t>цинского сельского поселения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snapToGrid w:val="0"/>
              <w:rPr>
                <w:b w:val="0"/>
                <w:bCs w:val="0"/>
                <w:sz w:val="18"/>
                <w:szCs w:val="18"/>
              </w:rPr>
            </w:pPr>
          </w:p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Информирование ЕДДС</w:t>
            </w:r>
          </w:p>
        </w:tc>
      </w:tr>
      <w:tr w:rsidR="00E271B2" w:rsidTr="00E271B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МУП «Жилкомсервис»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>Администрация Усть-Ницинского сельского</w:t>
            </w:r>
          </w:p>
          <w:p w:rsidR="00E271B2" w:rsidRDefault="00E271B2" w:rsidP="00E271B2">
            <w:pPr>
              <w:pStyle w:val="21"/>
              <w:jc w:val="left"/>
            </w:pPr>
            <w:r>
              <w:rPr>
                <w:b w:val="0"/>
                <w:bCs w:val="0"/>
                <w:sz w:val="18"/>
                <w:szCs w:val="18"/>
              </w:rPr>
              <w:t xml:space="preserve">                            поселения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pStyle w:val="21"/>
            </w:pPr>
            <w:r>
              <w:rPr>
                <w:b w:val="0"/>
                <w:bCs w:val="0"/>
                <w:sz w:val="18"/>
                <w:szCs w:val="18"/>
              </w:rPr>
              <w:t>Информирование ЕДДС</w:t>
            </w:r>
          </w:p>
        </w:tc>
      </w:tr>
    </w:tbl>
    <w:p w:rsidR="00E271B2" w:rsidRDefault="00E271B2" w:rsidP="00E271B2">
      <w:pPr>
        <w:rPr>
          <w:b/>
          <w:bCs/>
          <w:sz w:val="18"/>
          <w:szCs w:val="18"/>
        </w:rPr>
      </w:pPr>
    </w:p>
    <w:p w:rsidR="00E271B2" w:rsidRDefault="00E271B2" w:rsidP="00E271B2">
      <w:pPr>
        <w:rPr>
          <w:b/>
          <w:bCs/>
          <w:sz w:val="18"/>
          <w:szCs w:val="18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E271B2" w:rsidRDefault="00E271B2">
      <w:pPr>
        <w:pStyle w:val="ac"/>
        <w:rPr>
          <w:rFonts w:ascii="Times New Roman" w:hAnsi="Times New Roman"/>
          <w:sz w:val="24"/>
          <w:szCs w:val="24"/>
        </w:rPr>
        <w:sectPr w:rsidR="00E271B2" w:rsidSect="00E271B2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/>
        </w:sectPr>
      </w:pPr>
    </w:p>
    <w:p w:rsidR="00E271B2" w:rsidRPr="00E271B2" w:rsidRDefault="00E271B2" w:rsidP="00E271B2">
      <w:pPr>
        <w:pStyle w:val="ac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271B2">
        <w:rPr>
          <w:rFonts w:ascii="Times New Roman" w:hAnsi="Times New Roman"/>
          <w:sz w:val="24"/>
          <w:szCs w:val="24"/>
        </w:rPr>
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1B2" w:rsidRDefault="00E271B2" w:rsidP="00E271B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271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к постановлению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271B2" w:rsidRPr="00E271B2" w:rsidRDefault="00E271B2" w:rsidP="00E271B2">
      <w:pPr>
        <w:pStyle w:val="ac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271B2">
        <w:rPr>
          <w:rFonts w:ascii="Times New Roman" w:hAnsi="Times New Roman"/>
          <w:sz w:val="24"/>
          <w:szCs w:val="24"/>
        </w:rPr>
        <w:t>Усть-Ницинског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        </w:t>
      </w:r>
      <w:r w:rsidRPr="00E271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от 30.05.2019 г.   № 106        </w:t>
      </w:r>
    </w:p>
    <w:p w:rsidR="00E271B2" w:rsidRPr="00E271B2" w:rsidRDefault="00E271B2" w:rsidP="00E271B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E271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271B2" w:rsidRDefault="00E271B2" w:rsidP="00E271B2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E271B2" w:rsidRDefault="00E271B2" w:rsidP="00E271B2">
      <w:pPr>
        <w:pStyle w:val="ac"/>
        <w:rPr>
          <w:rFonts w:ascii="Times New Roman" w:hAnsi="Times New Roman"/>
          <w:sz w:val="16"/>
          <w:szCs w:val="16"/>
        </w:rPr>
      </w:pPr>
    </w:p>
    <w:p w:rsidR="00E271B2" w:rsidRDefault="00E271B2" w:rsidP="00E271B2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  <w:r w:rsidRPr="00E271B2">
        <w:rPr>
          <w:rFonts w:ascii="Times New Roman" w:hAnsi="Times New Roman"/>
          <w:b/>
          <w:i/>
          <w:sz w:val="28"/>
          <w:szCs w:val="28"/>
        </w:rPr>
        <w:t>План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271B2">
        <w:rPr>
          <w:rFonts w:ascii="Times New Roman" w:hAnsi="Times New Roman"/>
          <w:b/>
          <w:i/>
          <w:sz w:val="28"/>
          <w:szCs w:val="28"/>
        </w:rPr>
        <w:t xml:space="preserve">ликвидации аварийных ситуаций в системах теплоснабжения </w:t>
      </w:r>
    </w:p>
    <w:p w:rsidR="00E271B2" w:rsidRDefault="00E271B2" w:rsidP="00E271B2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  <w:r w:rsidRPr="00E271B2">
        <w:rPr>
          <w:rFonts w:ascii="Times New Roman" w:hAnsi="Times New Roman"/>
          <w:b/>
          <w:i/>
          <w:sz w:val="28"/>
          <w:szCs w:val="28"/>
        </w:rPr>
        <w:t>на территории Усть-Ницинского сельского поселения</w:t>
      </w:r>
    </w:p>
    <w:p w:rsidR="00E271B2" w:rsidRDefault="00E271B2" w:rsidP="00E271B2"/>
    <w:tbl>
      <w:tblPr>
        <w:tblpPr w:leftFromText="180" w:rightFromText="180" w:vertAnchor="page" w:horzAnchor="margin" w:tblpY="523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46"/>
        <w:gridCol w:w="2400"/>
        <w:gridCol w:w="2414"/>
        <w:gridCol w:w="3154"/>
        <w:gridCol w:w="2134"/>
        <w:gridCol w:w="2852"/>
        <w:gridCol w:w="1776"/>
      </w:tblGrid>
      <w:tr w:rsidR="00E271B2" w:rsidTr="00E271B2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 аварии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Возможные причины аварии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Последовательность проведения работ по локализации и ликвидации аварии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Лица, ответственные за выполнение мероприятий, и исполнители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по ликвидации аварии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E271B2" w:rsidTr="00E271B2">
        <w:trPr>
          <w:trHeight w:val="2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  <w:rPr>
                <w:bCs/>
                <w:sz w:val="16"/>
                <w:szCs w:val="16"/>
              </w:rPr>
            </w:pPr>
          </w:p>
          <w:p w:rsidR="00E271B2" w:rsidRDefault="00E271B2" w:rsidP="00E271B2">
            <w:pPr>
              <w:jc w:val="center"/>
              <w:rPr>
                <w:bCs/>
                <w:sz w:val="16"/>
                <w:szCs w:val="16"/>
              </w:rPr>
            </w:pPr>
          </w:p>
          <w:p w:rsidR="00E271B2" w:rsidRDefault="00E271B2" w:rsidP="00E271B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</w:tr>
      <w:tr w:rsidR="00E271B2" w:rsidTr="00E271B2">
        <w:trPr>
          <w:trHeight w:val="630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1.1.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Утечка теплоносителя (воды)  на теплотрассе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Утечка через прокладки на фланцах изолирующего соединения, трещина сварного шва, нарушение герметичности уплотнения задвижки или затвора, повреждение трубопровода от коррозии.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1. Сообщить дежурному диспетчеру ЕДДС  МО Слободо-Туринского муниципального  района  по телефону</w:t>
            </w:r>
          </w:p>
          <w:p w:rsidR="00E271B2" w:rsidRDefault="00E271B2" w:rsidP="00E271B2">
            <w:r>
              <w:t xml:space="preserve"> 2-10-00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Ответственное лицо, осуществляющее эксплуатацию отопительных котлов котельной, лицо обнаружившее факт аварии на теплотрассе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</w:tr>
      <w:tr w:rsidR="00E271B2" w:rsidTr="00E271B2">
        <w:trPr>
          <w:trHeight w:val="94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2. Сообщить об аварии директору  МУП « Жилкомсервис» главе  Усть-Ницинского  сельского  поселения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Дежурный  МУП « 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Позвонить  директору МУП «Жилкомсервис» </w:t>
            </w:r>
            <w:proofErr w:type="spellStart"/>
            <w:r>
              <w:t>Голякову</w:t>
            </w:r>
            <w:proofErr w:type="spellEnd"/>
            <w:r>
              <w:t xml:space="preserve"> В.А... по тел</w:t>
            </w:r>
            <w:proofErr w:type="gramStart"/>
            <w:r>
              <w:t xml:space="preserve"> .</w:t>
            </w:r>
            <w:proofErr w:type="gramEnd"/>
            <w:r>
              <w:t xml:space="preserve">раб 27-7-16, , сот. </w:t>
            </w:r>
            <w:r>
              <w:rPr>
                <w:color w:val="000000"/>
              </w:rPr>
              <w:t>8-</w:t>
            </w:r>
            <w:r>
              <w:t>9045427169</w:t>
            </w:r>
            <w:r>
              <w:rPr>
                <w:color w:val="000000"/>
              </w:rPr>
              <w:t>,</w:t>
            </w:r>
            <w:r>
              <w:t xml:space="preserve"> Главе поселения Судаковой К.Г.. по тел .раб 27-8-45, дом 25-1-34, сот8-922-156-51-85</w:t>
            </w:r>
            <w:r>
              <w:rPr>
                <w:color w:val="FF0000"/>
              </w:rPr>
              <w:t>.</w:t>
            </w:r>
            <w:r>
              <w:t xml:space="preserve"> или зам. главы поселения </w:t>
            </w:r>
            <w:proofErr w:type="spellStart"/>
            <w:r>
              <w:t>Волохиной</w:t>
            </w:r>
            <w:proofErr w:type="spellEnd"/>
            <w:r>
              <w:t xml:space="preserve"> Н.Г.. по тел.</w:t>
            </w:r>
            <w:r>
              <w:rPr>
                <w:color w:val="FF0000"/>
              </w:rPr>
              <w:t xml:space="preserve"> </w:t>
            </w:r>
            <w:r>
              <w:t>Раб 25-1-72, дом 25-2-25, сот 8-904-381-91-74.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t> </w:t>
            </w:r>
          </w:p>
        </w:tc>
      </w:tr>
      <w:tr w:rsidR="00E271B2" w:rsidTr="00E271B2">
        <w:trPr>
          <w:trHeight w:val="126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Дежурный </w:t>
            </w:r>
          </w:p>
          <w:p w:rsidR="00E271B2" w:rsidRDefault="00E271B2" w:rsidP="00E271B2">
            <w:pPr>
              <w:jc w:val="center"/>
            </w:pPr>
            <w:r>
              <w:t>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Довести информацию об аварии на теплотрассе до </w:t>
            </w:r>
            <w:r>
              <w:t xml:space="preserve"> ответственного лица, осуществляющего эксплуатацию отопительных котлов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t> </w:t>
            </w:r>
          </w:p>
        </w:tc>
      </w:tr>
      <w:tr w:rsidR="00E271B2" w:rsidTr="00E271B2">
        <w:trPr>
          <w:trHeight w:val="704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4. Выставить посты для ограждения аварийного участка.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Ответственное лицо</w:t>
            </w:r>
          </w:p>
          <w:p w:rsidR="00E271B2" w:rsidRDefault="00E271B2" w:rsidP="00E271B2">
            <w:pPr>
              <w:jc w:val="center"/>
            </w:pPr>
            <w:r>
              <w:t>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Место аварии оградить сигнальной лентой, не допускать приближение транспорта и населения.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t> </w:t>
            </w:r>
          </w:p>
        </w:tc>
      </w:tr>
      <w:tr w:rsidR="00E271B2" w:rsidTr="00E271B2">
        <w:trPr>
          <w:trHeight w:val="94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 xml:space="preserve">5.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Ответственное лицо </w:t>
            </w:r>
          </w:p>
          <w:p w:rsidR="00E271B2" w:rsidRDefault="00E271B2" w:rsidP="00E271B2">
            <w:pPr>
              <w:jc w:val="center"/>
            </w:pPr>
            <w:r>
              <w:t>Директор МУП « 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t>Аварийная остановка котлов производится в соответствии с производственной инструкцией </w:t>
            </w:r>
          </w:p>
        </w:tc>
      </w:tr>
      <w:tr w:rsidR="00E271B2" w:rsidTr="00E271B2">
        <w:trPr>
          <w:trHeight w:val="90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71B2" w:rsidRDefault="00E271B2" w:rsidP="00E271B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Отключить подачу теплоносителя (перекрыть задвижку или затвор на отпуске), остановить работу котла или котлов (в случае необходимости)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Ответственное лицо </w:t>
            </w:r>
          </w:p>
          <w:p w:rsidR="00E271B2" w:rsidRDefault="00E271B2" w:rsidP="00E271B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«Жилкомсервис»»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  <w:rPr>
                <w:rFonts w:ascii="Arial CYR" w:hAnsi="Arial CYR" w:cs="Arial CYR"/>
              </w:rPr>
            </w:pPr>
            <w:r>
              <w:t>В соответствии с инструкцией по эксплуатации отопительных котлов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39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7. Выслать аварийную бригаду</w:t>
            </w:r>
          </w:p>
          <w:p w:rsidR="00E271B2" w:rsidRDefault="00E271B2" w:rsidP="00E271B2">
            <w:r>
              <w:t>МУП «Жилкомсервис»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Дежурный  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Обеспечить своевременный приезд аварийной бригады на место аварии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39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8. Организовать проведение работ по ликвидации аварии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Руководитель  МУП </w:t>
            </w:r>
            <w:proofErr w:type="spellStart"/>
            <w:r>
              <w:t>МУП</w:t>
            </w:r>
            <w:proofErr w:type="spellEnd"/>
            <w:r>
              <w:t xml:space="preserve">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Обеспечить своевременное выполнение работ по ликвидации аварии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94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9. Предоставить дежурному диспетчеру ЕДДС МО Слободо-Туринского муниципальный район  информацию о ходе работ по устранению аварии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Руководитель  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О ходе выполнения работ докладывать каждые 2 часа, при изменении обстановки немедленно по телефону 2-10-00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10. Предоставить дежурному диспетчеру ЕДДС МО Слободо-Туринского муниципальный район информацию о ликвидации аварии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Руководитель  МУП «Жилкомсервис» 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Информацию о ликвидации аварии  представить немедленно по телефону 2-10-00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t> </w:t>
            </w: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1.2.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Утечка теплоносителя (воды)  в котельной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Утечка через прокладки на фланцах изолирующего </w:t>
            </w:r>
            <w:r>
              <w:lastRenderedPageBreak/>
              <w:t>соединения, трещина сварного шва, нарушение герметичности уплотнения задвижки или затвора, повреждение трубопровода от коррозии коммуникаций или отопительного котла в котельной.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lastRenderedPageBreak/>
              <w:t xml:space="preserve">1. Сообщить дежурному МУП «Жилкомсервис»    по телефону 27-7-16, продублировать </w:t>
            </w:r>
            <w:r>
              <w:lastRenderedPageBreak/>
              <w:t>сообщение дежурному диспетчеру ЕДДС МО Слободо-Туринский муниципальный район тел. 2-10-00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lastRenderedPageBreak/>
              <w:t xml:space="preserve">Ответственное </w:t>
            </w:r>
            <w:proofErr w:type="gramStart"/>
            <w:r>
              <w:t>лицо</w:t>
            </w:r>
            <w:proofErr w:type="gramEnd"/>
            <w:r>
              <w:t xml:space="preserve"> осуществляющее эксплуатацию котлов </w:t>
            </w:r>
            <w:r>
              <w:lastRenderedPageBreak/>
              <w:t>котельной и обнаружившие факт аварии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 xml:space="preserve">2. Сообщить об аварии директору  МУП « Жилкомсервис», главе  Усть-Ницинского сельского поселения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Дежурный   МУП «Жилкомсервис» диспетчер ЕДДС Слободо-Туринского  муниципального района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директору МУП «Жилкомсервис» </w:t>
            </w:r>
            <w:proofErr w:type="spellStart"/>
            <w:r>
              <w:t>Голякову</w:t>
            </w:r>
            <w:proofErr w:type="spellEnd"/>
            <w:r>
              <w:t xml:space="preserve">  В.А. по тел</w:t>
            </w:r>
            <w:proofErr w:type="gramStart"/>
            <w:r>
              <w:t xml:space="preserve"> .</w:t>
            </w:r>
            <w:proofErr w:type="gramEnd"/>
            <w:r>
              <w:t xml:space="preserve">раб 27-7-16 сот. </w:t>
            </w:r>
            <w:r>
              <w:rPr>
                <w:color w:val="000000"/>
              </w:rPr>
              <w:t>8-</w:t>
            </w:r>
            <w:r>
              <w:t>9045427169</w:t>
            </w:r>
            <w:r>
              <w:rPr>
                <w:color w:val="000000"/>
              </w:rPr>
              <w:t>,</w:t>
            </w:r>
            <w:r>
              <w:t xml:space="preserve"> Главе поселения Судаковой К.Г. по тел .раб 27-8-45, дом 25-1-34, сот8-922-156-51-85</w:t>
            </w:r>
            <w:r>
              <w:rPr>
                <w:color w:val="FF0000"/>
              </w:rPr>
              <w:t>.</w:t>
            </w:r>
            <w:r>
              <w:t xml:space="preserve"> или зам. главы поселения </w:t>
            </w:r>
            <w:proofErr w:type="spellStart"/>
            <w:r>
              <w:t>Волохиной</w:t>
            </w:r>
            <w:proofErr w:type="spellEnd"/>
            <w:r>
              <w:t xml:space="preserve"> Н.Г.. по тел.</w:t>
            </w:r>
            <w:r>
              <w:rPr>
                <w:color w:val="FF0000"/>
              </w:rPr>
              <w:t xml:space="preserve"> </w:t>
            </w:r>
            <w:r>
              <w:t>Раб 25-1-72, дом 25-2-25, сот 8-904-381-91-74..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 xml:space="preserve">3. Сообщить  о необходимости проведения подготовительных мероприятий для остановки отопительного котла или отопительных котлов и прекращения подачи  тепловой энергии потребителям из котельной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Ответственный 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Довести информацию об аварии на теплотрассе до </w:t>
            </w:r>
            <w:r>
              <w:t xml:space="preserve"> ответственного лица, осуществляющего эксплуатацию отопительных котлов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 xml:space="preserve">4.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Ответственное лицо </w:t>
            </w:r>
          </w:p>
          <w:p w:rsidR="00E271B2" w:rsidRDefault="00E271B2" w:rsidP="00E271B2">
            <w:pPr>
              <w:jc w:val="center"/>
            </w:pPr>
            <w:r>
              <w:t>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t>Аварийная остановка котлов производится в соответствии с производственной инструкцией </w:t>
            </w: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71B2" w:rsidRDefault="00E271B2" w:rsidP="00E271B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Отключить подачу теплоносителя в месте аварии (перекрыть задвижку или затвор), остановить работу отопительного котла или отопительных котлов (в случае необходимости)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Ответственное лицо </w:t>
            </w:r>
          </w:p>
          <w:p w:rsidR="00E271B2" w:rsidRDefault="00E271B2" w:rsidP="00E271B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  <w:rPr>
                <w:rFonts w:ascii="Arial CYR" w:hAnsi="Arial CYR" w:cs="Arial CYR"/>
              </w:rPr>
            </w:pPr>
            <w:r>
              <w:t>В соответствии с инструкцией по эксплуатации отопительных котлов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4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6. Выслать аварийную  бригаду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Руководитель 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Обеспечить своевременный приезд аварийной бригады на место аварии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4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7. Организовать проведение работ по ликвидации аварии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Руководитель 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Обеспечить своевременное выполнение работ по ликвидации аварии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8. Предоставить дежурному диспетчеру ЕДДС МО Слободо-Туринского  муниципального района информацию о ходе работ по устранению аварии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Руководитель 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О ходе выполнения работ докладывать каждые 2 часа, при изменении обстановки немедленно телефону 2-10-00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9. Предоставить дежурному диспетчеру ЕДДС МО Слободо-Туринского муниципального района информацию о ликвидации аварии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Руководитель 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Информацию о ликвидации аварии  представить немедленно по телефону 2-10-00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1.3.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Прекращение электроснабжения котельной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Отключение от источника электроснабжения по причине КЗ электрооборудования котельной или прекращения подачи электроэнергии </w:t>
            </w:r>
            <w:proofErr w:type="spellStart"/>
            <w:r>
              <w:t>энергоснабжающей</w:t>
            </w:r>
            <w:proofErr w:type="spellEnd"/>
            <w:r>
              <w:t xml:space="preserve"> организацией </w:t>
            </w:r>
            <w:proofErr w:type="gramStart"/>
            <w:r>
              <w:t>в следствии</w:t>
            </w:r>
            <w:proofErr w:type="gramEnd"/>
            <w:r>
              <w:t xml:space="preserve"> аварии на подводящих электросетях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1. Сообщить дежурному диспетчеру   участка ОАО «МРСК Урала» по телефону 2-10-05,  дежурному диспетчеру ЕДДС МО Слободо-Туринского муниципальный район по телефону 2-10-00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Ответственное лицо </w:t>
            </w:r>
          </w:p>
          <w:p w:rsidR="00E271B2" w:rsidRDefault="00E271B2" w:rsidP="00E271B2">
            <w:pPr>
              <w:jc w:val="center"/>
            </w:pPr>
            <w:r>
              <w:t>Директор 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2. . Сообщить об аварии директору  МУП «Жилкомсервис»,  главе  Усть-Ницинского сельское поселение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Дежурный диспетчер,  МУП  «Жилкомсервис» диспетчер ЕДДС «МО Слободо-Туринского муниципального  района»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Позвонить  директору МУП «Жилкомсервис» </w:t>
            </w:r>
            <w:proofErr w:type="spellStart"/>
            <w:r>
              <w:t>Голякову</w:t>
            </w:r>
            <w:proofErr w:type="spellEnd"/>
            <w:r>
              <w:t xml:space="preserve"> В.А по тел</w:t>
            </w:r>
            <w:proofErr w:type="gramStart"/>
            <w:r>
              <w:t xml:space="preserve"> .</w:t>
            </w:r>
            <w:proofErr w:type="gramEnd"/>
            <w:r>
              <w:t xml:space="preserve"> раб 27-7-16, сот. </w:t>
            </w:r>
            <w:r>
              <w:rPr>
                <w:color w:val="000000"/>
              </w:rPr>
              <w:t>8-</w:t>
            </w:r>
            <w:r>
              <w:t>9045427169</w:t>
            </w:r>
            <w:r>
              <w:rPr>
                <w:color w:val="000000"/>
              </w:rPr>
              <w:t>,</w:t>
            </w:r>
            <w:r>
              <w:t xml:space="preserve"> Главе поселения Судаковой К.Г.. по тел .раб 27-8-45, дом 25-1-34, сот8-922-156-51-85</w:t>
            </w:r>
            <w:r>
              <w:rPr>
                <w:color w:val="FF0000"/>
              </w:rPr>
              <w:t>.</w:t>
            </w:r>
            <w:r>
              <w:t xml:space="preserve"> или зам. главы поселения </w:t>
            </w:r>
            <w:proofErr w:type="spellStart"/>
            <w:r>
              <w:t>Волохиной</w:t>
            </w:r>
            <w:proofErr w:type="spellEnd"/>
            <w:r>
              <w:t xml:space="preserve"> Н.Г.. по тел.</w:t>
            </w:r>
            <w:r>
              <w:rPr>
                <w:color w:val="FF0000"/>
              </w:rPr>
              <w:t xml:space="preserve"> </w:t>
            </w:r>
            <w:r>
              <w:t>Раб 25-1-72, дом 25-2-25, сот 8- 904-381-91-74.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3. Сообщить  о необходимости проведения подготовительных мероприятий для остановки отопительных котлов и прекращения подачи  тепловой энергии потребителям из котельной  МУП «Жилкомсервис»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Дежурный  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Довести информацию до </w:t>
            </w:r>
            <w:r>
              <w:t xml:space="preserve"> ответственного лица, осуществляющего эксплуатацию отопительных котлов котельной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 xml:space="preserve">4.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Ответственное лицо </w:t>
            </w:r>
          </w:p>
          <w:p w:rsidR="00E271B2" w:rsidRDefault="00E271B2" w:rsidP="00E271B2">
            <w:pPr>
              <w:jc w:val="center"/>
            </w:pPr>
            <w:r>
              <w:t>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  <w:r>
              <w:t>Аварийная остановка котлов производится в соответствии с производственной инструкцией </w:t>
            </w: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Остановить работу отопительных котлов (в случае необходимости)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Ответственное лицо </w:t>
            </w:r>
          </w:p>
          <w:p w:rsidR="00E271B2" w:rsidRDefault="00E271B2" w:rsidP="00E271B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  <w:rPr>
                <w:rFonts w:ascii="Arial CYR" w:hAnsi="Arial CYR" w:cs="Arial CYR"/>
              </w:rPr>
            </w:pPr>
            <w:r>
              <w:t>В соответствии с инструкцией по эксплуатации отопительных котлов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6. Обеспечить электроснабжение котельной резервным источником питания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Руководитель  </w:t>
            </w:r>
          </w:p>
          <w:p w:rsidR="00E271B2" w:rsidRDefault="00E271B2" w:rsidP="00E271B2">
            <w:pPr>
              <w:jc w:val="center"/>
            </w:pPr>
            <w:r>
              <w:t>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Проведение мероприятий по своевременному подключению  котельной к резервному источнику питания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Организовать встречу аварийной бригады   Слобод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Туринского  участка ОАО «МРСК Урала»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Ответственное лицо </w:t>
            </w:r>
          </w:p>
          <w:p w:rsidR="00E271B2" w:rsidRDefault="00E271B2" w:rsidP="00E271B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 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Обеспечить своевременное предоставление информации, о происшедшей аварии на сетях электроснабжения специалистам  аварийной бригады   Слобод</w:t>
            </w:r>
            <w:proofErr w:type="gramStart"/>
            <w:r>
              <w:t>о-</w:t>
            </w:r>
            <w:proofErr w:type="gramEnd"/>
            <w:r>
              <w:t xml:space="preserve"> Туринского  участка ОАО «МРСК Урала»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8. Организовать проведение работ по ликвидации аварии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Руководитель </w:t>
            </w:r>
          </w:p>
          <w:p w:rsidR="00E271B2" w:rsidRDefault="00E271B2" w:rsidP="00E271B2">
            <w:pPr>
              <w:jc w:val="center"/>
            </w:pPr>
            <w:r>
              <w:t xml:space="preserve">Слободо-Туринского  участка ОАО «МРСК Урала»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Обеспечить своевременное выполнение работ по ликвидации аварии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 xml:space="preserve">9. Предоставить дежурному диспетчеру ЕДДС  Слободо-Туринского </w:t>
            </w:r>
            <w:proofErr w:type="gramStart"/>
            <w:r>
              <w:t>муниципального</w:t>
            </w:r>
            <w:proofErr w:type="gramEnd"/>
            <w:r>
              <w:t xml:space="preserve">  района   информацию о ходе работ по устранению аварии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 Дежурный ЗАО   МУП «Жилкомсервис»</w:t>
            </w:r>
          </w:p>
          <w:p w:rsidR="00E271B2" w:rsidRDefault="00E271B2" w:rsidP="00E271B2">
            <w:r>
              <w:t>Слободо-Туринского  участка ОАО «МРСК Урала»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О ходе выполнения работ докладывать каждые 2 часа, при изменении обстановки немедленно по телефону 2-10-00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11. Предоставить дежурному диспетчеру ЕДДС МО Слободо-Туринского муниципального района  информацию о ликвидации аварии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Дежурный МУП «Жилкомсервис» Руководитель </w:t>
            </w:r>
          </w:p>
          <w:p w:rsidR="00E271B2" w:rsidRDefault="00E271B2" w:rsidP="00E271B2">
            <w:pPr>
              <w:jc w:val="center"/>
            </w:pPr>
            <w:r>
              <w:t>Слободо-Туринского  участка ОАО «МРСК Урала»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Информацию о ликвидации аварии  представить немедленно по телефону 2-10-00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1.4.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Прекращение </w:t>
            </w:r>
            <w:proofErr w:type="spellStart"/>
            <w:r>
              <w:t>водоснабжениякотельной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Отключение котельной от источника водоснабжения по причине аварии на </w:t>
            </w:r>
            <w:proofErr w:type="spellStart"/>
            <w:r>
              <w:t>водосетях</w:t>
            </w:r>
            <w:proofErr w:type="spellEnd"/>
            <w:r>
              <w:t xml:space="preserve"> или </w:t>
            </w:r>
            <w:proofErr w:type="spellStart"/>
            <w:r>
              <w:t>водоподающем</w:t>
            </w:r>
            <w:proofErr w:type="spellEnd"/>
            <w:r>
              <w:t xml:space="preserve"> оборудовании</w:t>
            </w:r>
          </w:p>
          <w:p w:rsidR="00E271B2" w:rsidRDefault="00E271B2" w:rsidP="00E271B2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1. Сообщить дежурному МУП  «Жилкомсервис» по телефону 27-7-16, продублировать сообщение дежурному диспетчеру ЕДДС  МО Слободо-Туринского муниципального района  по телефону</w:t>
            </w:r>
          </w:p>
          <w:p w:rsidR="00E271B2" w:rsidRDefault="00E271B2" w:rsidP="00E271B2">
            <w:r>
              <w:t xml:space="preserve"> 2-10-00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Ответственное лицо, осуществляющее эксплуатацию отопительных котлов котельной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2. . С</w:t>
            </w:r>
            <w:r w:rsidR="00AE0221">
              <w:t>ообщить об аварии директору МУП «</w:t>
            </w:r>
            <w:r>
              <w:t>Жилкомсервис» главе  Усть-Ницинского сельское поселение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AE0221" w:rsidP="00E271B2">
            <w:pPr>
              <w:jc w:val="center"/>
            </w:pPr>
            <w:r>
              <w:t>Дежурный диспетчер,  МУП «</w:t>
            </w:r>
            <w:r w:rsidR="00E271B2">
              <w:t>Жилкомсервис» диспетчер ЕДДС «МО Слободо-Туринского муниципального района»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AE0221" w:rsidP="00E271B2">
            <w:pPr>
              <w:jc w:val="center"/>
            </w:pPr>
            <w:r>
              <w:t>Позвонить  директору МУП «</w:t>
            </w:r>
            <w:r w:rsidR="00E271B2">
              <w:t xml:space="preserve">Жилкомсервис» </w:t>
            </w:r>
            <w:proofErr w:type="spellStart"/>
            <w:r w:rsidR="00E271B2">
              <w:t>Голякову</w:t>
            </w:r>
            <w:proofErr w:type="spellEnd"/>
            <w:r w:rsidR="00E271B2">
              <w:t xml:space="preserve"> В.А.. по тел</w:t>
            </w:r>
            <w:proofErr w:type="gramStart"/>
            <w:r w:rsidR="00E271B2">
              <w:t xml:space="preserve"> .</w:t>
            </w:r>
            <w:proofErr w:type="gramEnd"/>
            <w:r w:rsidR="00E271B2">
              <w:t xml:space="preserve">раб 27-7-16, , сот. </w:t>
            </w:r>
            <w:r w:rsidR="00E271B2">
              <w:rPr>
                <w:color w:val="000000"/>
              </w:rPr>
              <w:t>8-</w:t>
            </w:r>
            <w:r w:rsidR="00E271B2">
              <w:t>9045427169</w:t>
            </w:r>
            <w:r w:rsidR="00E271B2">
              <w:rPr>
                <w:color w:val="000000"/>
              </w:rPr>
              <w:t>,</w:t>
            </w:r>
            <w:r w:rsidR="00E271B2">
              <w:t xml:space="preserve"> Главе поселения Судаковой К.Г.. по тел .раб 27-8-45, дом 25-1-34, сот8-922-156-51-85 или зам. главы поселения </w:t>
            </w:r>
            <w:proofErr w:type="spellStart"/>
            <w:r w:rsidR="00E271B2">
              <w:t>Волохиной</w:t>
            </w:r>
            <w:proofErr w:type="spellEnd"/>
            <w:r w:rsidR="00E271B2">
              <w:t xml:space="preserve"> Н.Г.</w:t>
            </w:r>
            <w:r>
              <w:t xml:space="preserve"> </w:t>
            </w:r>
            <w:r w:rsidR="00E271B2">
              <w:t>по тел.</w:t>
            </w:r>
            <w:r w:rsidR="00E271B2">
              <w:rPr>
                <w:color w:val="FF0000"/>
              </w:rPr>
              <w:t xml:space="preserve"> </w:t>
            </w:r>
            <w:r w:rsidR="00E271B2">
              <w:t>Раб 25-1-72, дом 25-2-25 сот 8-904-381-91-74.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3. Сообщить  о необходимости проведения подготовительных мероприятий для остановки отопительных котлов и прекращения подачи  тепловой энергии потребителям    МУП  «Жилкомсервис»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Дежурный  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Довести информацию до </w:t>
            </w:r>
            <w:r>
              <w:t xml:space="preserve"> ответственного лица, осуществляющего эксплуатацию отопительных котлов котельной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 xml:space="preserve">4. Обеспечить безопасную остановку отопительных котлов котельной в связи с предстоящим снятием нагрузки.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Ответственное лицо </w:t>
            </w:r>
          </w:p>
          <w:p w:rsidR="00E271B2" w:rsidRDefault="00E271B2" w:rsidP="00E271B2">
            <w:pPr>
              <w:jc w:val="center"/>
            </w:pPr>
            <w:r>
              <w:t>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Проведение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Остановить работу отопительных котлов (в случае необходимости)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Ответственное лицо </w:t>
            </w:r>
          </w:p>
          <w:p w:rsidR="00E271B2" w:rsidRDefault="00E271B2" w:rsidP="00E271B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  <w:rPr>
                <w:rFonts w:ascii="Arial CYR" w:hAnsi="Arial CYR" w:cs="Arial CYR"/>
              </w:rPr>
            </w:pPr>
            <w:r>
              <w:t>В соответствии с инструкцией по эксплуатации отопительных котлов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6. Обеспечить котельную резервным источником водоснабжения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Руководитель 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Проведение мероприятий по своевременному обеспечению котельной резервным источником водоснабжения на период устранения аварии на сетях водоснабжения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 xml:space="preserve">7. Выслать аварийную бригаду  МУП  «Жилкомсервис» на место аварии объекта водоснабжения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Руководитель  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Обеспечить своевременный приезд аварийной бригады на место аварии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8. Определить место аварии на объекте водоснабжения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Ответственное лицо </w:t>
            </w:r>
          </w:p>
          <w:p w:rsidR="00E271B2" w:rsidRDefault="00E271B2" w:rsidP="00E271B2">
            <w:pPr>
              <w:jc w:val="center"/>
            </w:pPr>
            <w:r>
              <w:t>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Место аварии оградить сигнальной лентой, не допускать приближение транспорта и населения.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9. Организовать проведение работ по ликвидации аварии на объекте водоснабжения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Руководитель </w:t>
            </w:r>
          </w:p>
          <w:p w:rsidR="00E271B2" w:rsidRDefault="00E271B2" w:rsidP="00E271B2">
            <w:pPr>
              <w:jc w:val="center"/>
            </w:pPr>
            <w:r>
              <w:t>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Обеспечить своевременное выполнение работ по ликвидации аварии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10. Предоставить дежурному диспетчеру ЕДДС МО Слободо-Туринского муниципального района информацию о ходе работ по устранению аварии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Руководитель  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 xml:space="preserve">О ходе выполнения работ докладывать каждые 2 часа, при изменении обстановки немедленно по телефону 2-10-00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  <w:tr w:rsidR="00E271B2" w:rsidTr="00E271B2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/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r>
              <w:t>11. Предоставить дежурному диспетчеру ЕДДС МО Слободо-Туринского муниципального района информацию о ликвидации аварии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Руководитель  МУП «Жилкомсервис»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1B2" w:rsidRDefault="00E271B2" w:rsidP="00E271B2">
            <w:pPr>
              <w:jc w:val="center"/>
            </w:pPr>
            <w:r>
              <w:t>Информацию о ликвидации аварии  представить немедленно по телефону 2-10-00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1B2" w:rsidRDefault="00E271B2" w:rsidP="00E271B2">
            <w:pPr>
              <w:jc w:val="center"/>
            </w:pPr>
          </w:p>
        </w:tc>
      </w:tr>
    </w:tbl>
    <w:p w:rsidR="00E271B2" w:rsidRPr="00E271B2" w:rsidRDefault="00E271B2" w:rsidP="00E271B2">
      <w:pPr>
        <w:tabs>
          <w:tab w:val="left" w:pos="8465"/>
        </w:tabs>
      </w:pPr>
      <w:r>
        <w:tab/>
      </w:r>
    </w:p>
    <w:p w:rsidR="00E271B2" w:rsidRDefault="00E271B2" w:rsidP="00E271B2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1B2" w:rsidRDefault="00E271B2" w:rsidP="00E271B2">
      <w:pPr>
        <w:pStyle w:val="ac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1B2" w:rsidRDefault="00E271B2" w:rsidP="00E271B2">
      <w:pPr>
        <w:pStyle w:val="ac"/>
        <w:rPr>
          <w:rFonts w:ascii="Times New Roman" w:hAnsi="Times New Roman"/>
          <w:sz w:val="20"/>
          <w:szCs w:val="20"/>
        </w:rPr>
      </w:pPr>
    </w:p>
    <w:p w:rsidR="00E271B2" w:rsidRDefault="00E271B2" w:rsidP="00E271B2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</w:t>
      </w:r>
    </w:p>
    <w:p w:rsidR="00E271B2" w:rsidRDefault="00E271B2" w:rsidP="00E271B2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271B2" w:rsidRDefault="00E271B2" w:rsidP="00E271B2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E271B2" w:rsidRDefault="00E271B2" w:rsidP="00E271B2">
      <w:pPr>
        <w:pStyle w:val="ac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E271B2" w:rsidRDefault="00E271B2" w:rsidP="00E271B2">
      <w:pPr>
        <w:pStyle w:val="ac"/>
        <w:rPr>
          <w:rFonts w:ascii="Times New Roman" w:hAnsi="Times New Roman"/>
          <w:b/>
          <w:sz w:val="28"/>
          <w:szCs w:val="28"/>
        </w:rPr>
      </w:pPr>
    </w:p>
    <w:p w:rsidR="00E271B2" w:rsidRDefault="00E271B2" w:rsidP="00E271B2">
      <w:pPr>
        <w:pStyle w:val="ac"/>
        <w:rPr>
          <w:rFonts w:ascii="Times New Roman" w:hAnsi="Times New Roman"/>
          <w:b/>
          <w:sz w:val="28"/>
          <w:szCs w:val="28"/>
        </w:rPr>
      </w:pPr>
    </w:p>
    <w:p w:rsidR="00E271B2" w:rsidRDefault="00E271B2" w:rsidP="00E271B2"/>
    <w:p w:rsidR="00E271B2" w:rsidRDefault="00E271B2" w:rsidP="00E271B2"/>
    <w:p w:rsidR="00E271B2" w:rsidRDefault="00E271B2" w:rsidP="00E271B2"/>
    <w:p w:rsidR="00E271B2" w:rsidRDefault="00E271B2" w:rsidP="00E271B2"/>
    <w:p w:rsidR="00E271B2" w:rsidRDefault="00E271B2" w:rsidP="00E271B2"/>
    <w:p w:rsidR="00E271B2" w:rsidRDefault="00E271B2" w:rsidP="00E271B2"/>
    <w:p w:rsidR="00E271B2" w:rsidRDefault="00E271B2" w:rsidP="00E271B2"/>
    <w:p w:rsidR="00E271B2" w:rsidRDefault="00E271B2" w:rsidP="00E271B2">
      <w:pPr>
        <w:pStyle w:val="ac"/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E271B2" w:rsidRDefault="00E271B2">
      <w:pPr>
        <w:pStyle w:val="ac"/>
        <w:rPr>
          <w:rFonts w:ascii="Times New Roman" w:hAnsi="Times New Roman"/>
          <w:sz w:val="24"/>
          <w:szCs w:val="24"/>
        </w:rPr>
        <w:sectPr w:rsidR="00E271B2" w:rsidSect="00E271B2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/>
        </w:sectPr>
      </w:pPr>
    </w:p>
    <w:p w:rsidR="00493CA8" w:rsidRDefault="00493CA8">
      <w:pPr>
        <w:pStyle w:val="ac"/>
        <w:rPr>
          <w:rFonts w:ascii="Times New Roman" w:hAnsi="Times New Roman"/>
          <w:sz w:val="24"/>
          <w:szCs w:val="24"/>
        </w:rPr>
      </w:pPr>
    </w:p>
    <w:p w:rsidR="00493CA8" w:rsidRDefault="00493CA8">
      <w:pPr>
        <w:pStyle w:val="ac"/>
      </w:pPr>
    </w:p>
    <w:sectPr w:rsidR="00493CA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  <w:lang w:val="ru-RU"/>
      </w:rPr>
    </w:lvl>
  </w:abstractNum>
  <w:abstractNum w:abstractNumId="3">
    <w:nsid w:val="00000005"/>
    <w:multiLevelType w:val="multi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4">
    <w:nsid w:val="329D6FE9"/>
    <w:multiLevelType w:val="multilevel"/>
    <w:tmpl w:val="140A10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2FC4230"/>
    <w:multiLevelType w:val="multilevel"/>
    <w:tmpl w:val="ED9E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A8"/>
    <w:rsid w:val="003D0426"/>
    <w:rsid w:val="00493CA8"/>
    <w:rsid w:val="004A2AA8"/>
    <w:rsid w:val="00AE0221"/>
    <w:rsid w:val="00E2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6C150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semiHidden/>
    <w:unhideWhenUsed/>
    <w:rsid w:val="0066452B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C150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C150E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nhideWhenUsed/>
    <w:qFormat/>
    <w:rsid w:val="006C150E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51850"/>
    <w:pPr>
      <w:ind w:left="708"/>
    </w:pPr>
  </w:style>
  <w:style w:type="paragraph" w:styleId="ac">
    <w:name w:val="No Spacing"/>
    <w:uiPriority w:val="99"/>
    <w:qFormat/>
    <w:rsid w:val="00E24F3C"/>
    <w:rPr>
      <w:rFonts w:ascii="Calibri" w:eastAsia="Times New Roman" w:hAnsi="Calibri" w:cs="Times New Roman"/>
      <w:sz w:val="22"/>
      <w:lang w:eastAsia="ru-RU"/>
    </w:rPr>
  </w:style>
  <w:style w:type="character" w:styleId="ad">
    <w:name w:val="Hyperlink"/>
    <w:uiPriority w:val="99"/>
    <w:unhideWhenUsed/>
    <w:rsid w:val="004A2AA8"/>
    <w:rPr>
      <w:color w:val="0000FF"/>
      <w:u w:val="single"/>
    </w:rPr>
  </w:style>
  <w:style w:type="paragraph" w:customStyle="1" w:styleId="ConsPlusNormal">
    <w:name w:val="ConsPlusNormal"/>
    <w:uiPriority w:val="99"/>
    <w:rsid w:val="004A2AA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21">
    <w:name w:val="Основной текст 21"/>
    <w:basedOn w:val="a"/>
    <w:rsid w:val="00E271B2"/>
    <w:pPr>
      <w:suppressAutoHyphens/>
      <w:jc w:val="center"/>
    </w:pPr>
    <w:rPr>
      <w:b/>
      <w:bCs/>
      <w:sz w:val="16"/>
      <w:szCs w:val="24"/>
      <w:lang w:eastAsia="zh-CN"/>
    </w:rPr>
  </w:style>
  <w:style w:type="paragraph" w:customStyle="1" w:styleId="NoNumberNonformat">
    <w:name w:val="NoNumberNonformat"/>
    <w:rsid w:val="00E271B2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0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6C150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semiHidden/>
    <w:unhideWhenUsed/>
    <w:rsid w:val="0066452B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C150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C150E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a">
    <w:name w:val="Balloon Text"/>
    <w:basedOn w:val="a"/>
    <w:unhideWhenUsed/>
    <w:qFormat/>
    <w:rsid w:val="006C150E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51850"/>
    <w:pPr>
      <w:ind w:left="708"/>
    </w:pPr>
  </w:style>
  <w:style w:type="paragraph" w:styleId="ac">
    <w:name w:val="No Spacing"/>
    <w:uiPriority w:val="99"/>
    <w:qFormat/>
    <w:rsid w:val="00E24F3C"/>
    <w:rPr>
      <w:rFonts w:ascii="Calibri" w:eastAsia="Times New Roman" w:hAnsi="Calibri" w:cs="Times New Roman"/>
      <w:sz w:val="22"/>
      <w:lang w:eastAsia="ru-RU"/>
    </w:rPr>
  </w:style>
  <w:style w:type="character" w:styleId="ad">
    <w:name w:val="Hyperlink"/>
    <w:uiPriority w:val="99"/>
    <w:unhideWhenUsed/>
    <w:rsid w:val="004A2AA8"/>
    <w:rPr>
      <w:color w:val="0000FF"/>
      <w:u w:val="single"/>
    </w:rPr>
  </w:style>
  <w:style w:type="paragraph" w:customStyle="1" w:styleId="ConsPlusNormal">
    <w:name w:val="ConsPlusNormal"/>
    <w:uiPriority w:val="99"/>
    <w:rsid w:val="004A2AA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21">
    <w:name w:val="Основной текст 21"/>
    <w:basedOn w:val="a"/>
    <w:rsid w:val="00E271B2"/>
    <w:pPr>
      <w:suppressAutoHyphens/>
      <w:jc w:val="center"/>
    </w:pPr>
    <w:rPr>
      <w:b/>
      <w:bCs/>
      <w:sz w:val="16"/>
      <w:szCs w:val="24"/>
      <w:lang w:eastAsia="zh-CN"/>
    </w:rPr>
  </w:style>
  <w:style w:type="paragraph" w:customStyle="1" w:styleId="NoNumberNonformat">
    <w:name w:val="NoNumberNonformat"/>
    <w:rsid w:val="00E271B2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7;&#1086;&#1088;&#1089;&#1082;&#1086;&#1077;.&#1088;&#1092;/&#1056;&#1072;&#1089;&#1087;.&#1055;&#1086;&#1089;&#1090;/2013%20&#1075;&#1086;&#1076;/&#1055;&#1056;&#1086;&#1077;&#1082;&#1090;&#1099;%20&#1087;&#1086;&#1089;&#1090;&#1072;&#1085;&#1086;&#1074;&#1083;&#1077;&#1085;&#1080;&#1081;/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2019-05-30T09:33:00Z</cp:lastPrinted>
  <dcterms:created xsi:type="dcterms:W3CDTF">2019-05-30T07:33:00Z</dcterms:created>
  <dcterms:modified xsi:type="dcterms:W3CDTF">2019-05-30T07:33:00Z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